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68C" w:rsidRDefault="0006368C" w:rsidP="0006368C">
      <w:pPr>
        <w:spacing w:line="360" w:lineRule="auto"/>
        <w:jc w:val="center"/>
        <w:rPr>
          <w:rFonts w:ascii="Arial" w:hAnsi="Arial" w:cs="Arial"/>
        </w:rPr>
      </w:pPr>
      <w:bookmarkStart w:id="0" w:name="_Toc324171308"/>
      <w:bookmarkStart w:id="1" w:name="_Toc227528322"/>
      <w:r w:rsidRPr="005C3CB9">
        <w:rPr>
          <w:rFonts w:ascii="Arial" w:hAnsi="Arial" w:cs="Arial"/>
        </w:rPr>
        <w:t xml:space="preserve">FACULDADE </w:t>
      </w:r>
      <w:r>
        <w:rPr>
          <w:rFonts w:ascii="Arial" w:hAnsi="Arial" w:cs="Arial"/>
        </w:rPr>
        <w:t xml:space="preserve">DOCTUM </w:t>
      </w:r>
      <w:r w:rsidRPr="005C3CB9">
        <w:rPr>
          <w:rFonts w:ascii="Arial" w:hAnsi="Arial" w:cs="Arial"/>
        </w:rPr>
        <w:t xml:space="preserve">DE VITÓRIA </w:t>
      </w:r>
    </w:p>
    <w:p w:rsidR="0006368C" w:rsidRPr="005C3CB9" w:rsidRDefault="0006368C" w:rsidP="0006368C">
      <w:pPr>
        <w:spacing w:line="360" w:lineRule="auto"/>
        <w:jc w:val="center"/>
        <w:rPr>
          <w:rFonts w:ascii="Arial" w:hAnsi="Arial" w:cs="Arial"/>
        </w:rPr>
      </w:pPr>
      <w:r w:rsidRPr="005C3CB9">
        <w:rPr>
          <w:rFonts w:ascii="Arial" w:hAnsi="Arial" w:cs="Arial"/>
        </w:rPr>
        <w:t>CURSO DE DIREITO</w:t>
      </w:r>
    </w:p>
    <w:p w:rsidR="0006368C" w:rsidRPr="005C3CB9" w:rsidRDefault="0006368C" w:rsidP="0006368C">
      <w:pPr>
        <w:spacing w:line="360" w:lineRule="auto"/>
        <w:jc w:val="center"/>
        <w:rPr>
          <w:rFonts w:ascii="Arial" w:hAnsi="Arial" w:cs="Arial"/>
          <w:sz w:val="28"/>
          <w:szCs w:val="28"/>
        </w:rPr>
      </w:pPr>
    </w:p>
    <w:p w:rsidR="0006368C" w:rsidRDefault="0006368C" w:rsidP="0006368C">
      <w:pPr>
        <w:spacing w:line="360" w:lineRule="auto"/>
        <w:jc w:val="center"/>
        <w:rPr>
          <w:rFonts w:ascii="Arial" w:hAnsi="Arial" w:cs="Arial"/>
          <w:sz w:val="28"/>
          <w:szCs w:val="28"/>
        </w:rPr>
      </w:pPr>
    </w:p>
    <w:p w:rsidR="00375E92" w:rsidRPr="005C3CB9" w:rsidRDefault="00375E92" w:rsidP="0006368C">
      <w:pPr>
        <w:spacing w:line="360" w:lineRule="auto"/>
        <w:jc w:val="center"/>
        <w:rPr>
          <w:rFonts w:ascii="Arial" w:hAnsi="Arial" w:cs="Arial"/>
          <w:sz w:val="28"/>
          <w:szCs w:val="28"/>
        </w:rPr>
      </w:pPr>
    </w:p>
    <w:p w:rsidR="0006368C" w:rsidRPr="005C3CB9" w:rsidRDefault="0006368C" w:rsidP="0006368C">
      <w:pPr>
        <w:spacing w:line="360" w:lineRule="auto"/>
        <w:jc w:val="center"/>
        <w:rPr>
          <w:rFonts w:ascii="Arial" w:hAnsi="Arial" w:cs="Arial"/>
        </w:rPr>
      </w:pPr>
      <w:r>
        <w:rPr>
          <w:rFonts w:ascii="Arial" w:hAnsi="Arial" w:cs="Arial"/>
        </w:rPr>
        <w:t>VANESSA ALVES PIONT</w:t>
      </w:r>
    </w:p>
    <w:p w:rsidR="0006368C" w:rsidRPr="005C3CB9" w:rsidRDefault="0006368C" w:rsidP="0006368C">
      <w:pPr>
        <w:spacing w:line="360" w:lineRule="auto"/>
        <w:jc w:val="center"/>
        <w:rPr>
          <w:rFonts w:ascii="Arial" w:hAnsi="Arial" w:cs="Arial"/>
          <w:sz w:val="28"/>
          <w:szCs w:val="28"/>
        </w:rPr>
      </w:pPr>
    </w:p>
    <w:p w:rsidR="0006368C" w:rsidRPr="005C3CB9" w:rsidRDefault="0006368C" w:rsidP="0006368C">
      <w:pPr>
        <w:spacing w:line="360" w:lineRule="auto"/>
        <w:jc w:val="center"/>
        <w:rPr>
          <w:rFonts w:ascii="Arial" w:hAnsi="Arial" w:cs="Arial"/>
          <w:sz w:val="28"/>
          <w:szCs w:val="28"/>
        </w:rPr>
      </w:pPr>
    </w:p>
    <w:p w:rsidR="0006368C" w:rsidRDefault="0006368C" w:rsidP="0006368C">
      <w:pPr>
        <w:spacing w:line="360" w:lineRule="auto"/>
        <w:jc w:val="center"/>
        <w:rPr>
          <w:rFonts w:ascii="Arial" w:hAnsi="Arial" w:cs="Arial"/>
          <w:b/>
          <w:sz w:val="28"/>
          <w:szCs w:val="28"/>
        </w:rPr>
      </w:pPr>
    </w:p>
    <w:p w:rsidR="0006368C" w:rsidRDefault="0006368C" w:rsidP="0006368C">
      <w:pPr>
        <w:spacing w:line="360" w:lineRule="auto"/>
        <w:jc w:val="center"/>
        <w:rPr>
          <w:rFonts w:ascii="Arial" w:hAnsi="Arial" w:cs="Arial"/>
          <w:b/>
          <w:sz w:val="28"/>
          <w:szCs w:val="28"/>
        </w:rPr>
      </w:pPr>
    </w:p>
    <w:p w:rsidR="0006368C" w:rsidRDefault="0006368C" w:rsidP="0006368C">
      <w:pPr>
        <w:spacing w:line="360" w:lineRule="auto"/>
        <w:jc w:val="center"/>
        <w:rPr>
          <w:rFonts w:ascii="Arial" w:hAnsi="Arial" w:cs="Arial"/>
          <w:b/>
          <w:sz w:val="28"/>
          <w:szCs w:val="28"/>
        </w:rPr>
      </w:pPr>
    </w:p>
    <w:p w:rsidR="0006368C" w:rsidRDefault="0006368C" w:rsidP="0006368C">
      <w:pPr>
        <w:spacing w:line="360" w:lineRule="auto"/>
        <w:jc w:val="center"/>
        <w:rPr>
          <w:rFonts w:ascii="Arial" w:hAnsi="Arial" w:cs="Arial"/>
          <w:b/>
          <w:sz w:val="28"/>
          <w:szCs w:val="28"/>
        </w:rPr>
      </w:pPr>
    </w:p>
    <w:p w:rsidR="0006368C" w:rsidRDefault="0006368C" w:rsidP="0006368C">
      <w:pPr>
        <w:spacing w:line="360" w:lineRule="auto"/>
        <w:jc w:val="center"/>
        <w:rPr>
          <w:rFonts w:ascii="Arial" w:hAnsi="Arial" w:cs="Arial"/>
          <w:b/>
          <w:sz w:val="28"/>
          <w:szCs w:val="28"/>
        </w:rPr>
      </w:pPr>
    </w:p>
    <w:p w:rsidR="0006368C" w:rsidRPr="00761D3F" w:rsidRDefault="0006368C" w:rsidP="0006368C">
      <w:pPr>
        <w:spacing w:line="360" w:lineRule="auto"/>
        <w:jc w:val="center"/>
        <w:rPr>
          <w:rFonts w:ascii="Arial" w:hAnsi="Arial" w:cs="Arial"/>
          <w:b/>
        </w:rPr>
      </w:pPr>
      <w:r>
        <w:rPr>
          <w:rFonts w:ascii="Arial" w:hAnsi="Arial" w:cs="Arial"/>
          <w:b/>
        </w:rPr>
        <w:t>A INCONSTITUCIONALIDADE DA IMPLANTAÇÃO DE CHIP PARA IDENTIFICAÇÃO HUMANA EM FACE DA PRESERVAÇÃO DA PRIVACIDADE E LIBERDADE DOS INDIVIDUOS</w:t>
      </w:r>
    </w:p>
    <w:p w:rsidR="0006368C" w:rsidRPr="00A95B7D" w:rsidRDefault="0006368C" w:rsidP="0006368C">
      <w:pPr>
        <w:spacing w:line="360" w:lineRule="auto"/>
        <w:jc w:val="center"/>
        <w:rPr>
          <w:rFonts w:ascii="Arial" w:hAnsi="Arial" w:cs="Arial"/>
          <w:b/>
          <w:sz w:val="28"/>
          <w:szCs w:val="28"/>
        </w:rPr>
      </w:pPr>
    </w:p>
    <w:p w:rsidR="0006368C" w:rsidRDefault="0006368C" w:rsidP="0006368C">
      <w:pPr>
        <w:spacing w:line="360" w:lineRule="auto"/>
        <w:rPr>
          <w:rFonts w:ascii="Arial" w:hAnsi="Arial" w:cs="Arial"/>
        </w:rPr>
      </w:pPr>
    </w:p>
    <w:p w:rsidR="0006368C" w:rsidRDefault="0006368C" w:rsidP="0006368C">
      <w:pPr>
        <w:spacing w:line="360" w:lineRule="auto"/>
        <w:rPr>
          <w:rFonts w:ascii="Arial" w:hAnsi="Arial" w:cs="Arial"/>
        </w:rPr>
      </w:pPr>
    </w:p>
    <w:p w:rsidR="0006368C" w:rsidRPr="00A95B7D" w:rsidRDefault="0006368C" w:rsidP="0006368C">
      <w:pPr>
        <w:spacing w:line="360" w:lineRule="auto"/>
        <w:rPr>
          <w:rFonts w:ascii="Arial" w:hAnsi="Arial" w:cs="Arial"/>
        </w:rPr>
      </w:pPr>
    </w:p>
    <w:p w:rsidR="0006368C" w:rsidRPr="00A95B7D" w:rsidRDefault="0006368C" w:rsidP="0006368C">
      <w:pPr>
        <w:spacing w:line="360" w:lineRule="auto"/>
        <w:rPr>
          <w:rFonts w:ascii="Arial" w:hAnsi="Arial" w:cs="Arial"/>
        </w:rPr>
      </w:pPr>
    </w:p>
    <w:p w:rsidR="0006368C" w:rsidRDefault="0006368C" w:rsidP="0006368C">
      <w:pPr>
        <w:spacing w:line="360" w:lineRule="auto"/>
        <w:rPr>
          <w:rFonts w:ascii="Arial" w:hAnsi="Arial" w:cs="Arial"/>
        </w:rPr>
      </w:pPr>
    </w:p>
    <w:p w:rsidR="0006368C" w:rsidRPr="00A95B7D" w:rsidRDefault="0006368C" w:rsidP="0006368C">
      <w:pPr>
        <w:spacing w:line="360" w:lineRule="auto"/>
        <w:rPr>
          <w:rFonts w:ascii="Arial" w:hAnsi="Arial" w:cs="Arial"/>
        </w:rPr>
      </w:pPr>
    </w:p>
    <w:p w:rsidR="0006368C" w:rsidRDefault="0006368C" w:rsidP="0006368C">
      <w:pPr>
        <w:spacing w:line="360" w:lineRule="auto"/>
        <w:rPr>
          <w:rFonts w:ascii="Arial" w:hAnsi="Arial" w:cs="Arial"/>
        </w:rPr>
      </w:pPr>
    </w:p>
    <w:p w:rsidR="0006368C" w:rsidRPr="00A95B7D" w:rsidRDefault="0006368C" w:rsidP="0006368C">
      <w:pPr>
        <w:spacing w:line="360" w:lineRule="auto"/>
        <w:rPr>
          <w:rFonts w:ascii="Arial" w:hAnsi="Arial" w:cs="Arial"/>
        </w:rPr>
      </w:pPr>
    </w:p>
    <w:p w:rsidR="0006368C" w:rsidRPr="00A95B7D" w:rsidRDefault="0006368C" w:rsidP="0006368C">
      <w:pPr>
        <w:spacing w:line="360" w:lineRule="auto"/>
        <w:rPr>
          <w:rFonts w:ascii="Arial" w:hAnsi="Arial" w:cs="Arial"/>
        </w:rPr>
      </w:pPr>
    </w:p>
    <w:p w:rsidR="0006368C" w:rsidRPr="00A95B7D" w:rsidRDefault="0006368C" w:rsidP="0006368C">
      <w:pPr>
        <w:spacing w:line="360" w:lineRule="auto"/>
        <w:rPr>
          <w:rFonts w:ascii="Arial" w:hAnsi="Arial" w:cs="Arial"/>
        </w:rPr>
      </w:pPr>
    </w:p>
    <w:p w:rsidR="0006368C" w:rsidRDefault="0006368C" w:rsidP="0006368C">
      <w:pPr>
        <w:spacing w:line="360" w:lineRule="auto"/>
        <w:jc w:val="center"/>
        <w:rPr>
          <w:rFonts w:ascii="Arial" w:hAnsi="Arial" w:cs="Arial"/>
        </w:rPr>
      </w:pPr>
    </w:p>
    <w:p w:rsidR="0006368C" w:rsidRDefault="0006368C" w:rsidP="0006368C">
      <w:pPr>
        <w:spacing w:line="360" w:lineRule="auto"/>
        <w:jc w:val="center"/>
        <w:rPr>
          <w:rFonts w:ascii="Arial" w:hAnsi="Arial" w:cs="Arial"/>
        </w:rPr>
      </w:pPr>
    </w:p>
    <w:p w:rsidR="00375E92" w:rsidRDefault="00375E92" w:rsidP="0006368C">
      <w:pPr>
        <w:spacing w:line="360" w:lineRule="auto"/>
        <w:jc w:val="center"/>
        <w:rPr>
          <w:rFonts w:ascii="Arial" w:hAnsi="Arial" w:cs="Arial"/>
        </w:rPr>
      </w:pPr>
    </w:p>
    <w:p w:rsidR="0006368C" w:rsidRPr="0006368C" w:rsidRDefault="0006368C" w:rsidP="0006368C">
      <w:pPr>
        <w:spacing w:line="360" w:lineRule="auto"/>
        <w:jc w:val="center"/>
        <w:rPr>
          <w:rFonts w:ascii="Arial" w:hAnsi="Arial" w:cs="Arial"/>
        </w:rPr>
      </w:pPr>
      <w:r w:rsidRPr="0006368C">
        <w:rPr>
          <w:rFonts w:ascii="Arial" w:hAnsi="Arial" w:cs="Arial"/>
        </w:rPr>
        <w:t>VITÓRIA</w:t>
      </w:r>
    </w:p>
    <w:p w:rsidR="0006368C" w:rsidRPr="0006368C" w:rsidRDefault="0006368C" w:rsidP="0006368C">
      <w:pPr>
        <w:spacing w:line="360" w:lineRule="auto"/>
        <w:jc w:val="center"/>
        <w:rPr>
          <w:rFonts w:ascii="Arial" w:hAnsi="Arial" w:cs="Arial"/>
        </w:rPr>
      </w:pPr>
      <w:r w:rsidRPr="0006368C">
        <w:rPr>
          <w:rFonts w:ascii="Arial" w:hAnsi="Arial" w:cs="Arial"/>
        </w:rPr>
        <w:t>2019</w:t>
      </w:r>
    </w:p>
    <w:p w:rsidR="0006368C" w:rsidRPr="005C3CB9" w:rsidRDefault="0006368C" w:rsidP="0006368C">
      <w:pPr>
        <w:spacing w:line="360" w:lineRule="auto"/>
        <w:jc w:val="center"/>
        <w:rPr>
          <w:rFonts w:ascii="Arial" w:hAnsi="Arial" w:cs="Arial"/>
        </w:rPr>
      </w:pPr>
      <w:r w:rsidRPr="005C3CB9">
        <w:rPr>
          <w:rFonts w:ascii="Arial" w:hAnsi="Arial" w:cs="Arial"/>
        </w:rPr>
        <w:lastRenderedPageBreak/>
        <w:t xml:space="preserve">FACULDADE </w:t>
      </w:r>
      <w:r>
        <w:rPr>
          <w:rFonts w:ascii="Arial" w:hAnsi="Arial" w:cs="Arial"/>
        </w:rPr>
        <w:t>DOCTUM</w:t>
      </w:r>
      <w:r w:rsidRPr="005C3CB9">
        <w:rPr>
          <w:rFonts w:ascii="Arial" w:hAnsi="Arial" w:cs="Arial"/>
        </w:rPr>
        <w:t xml:space="preserve"> DE VITÓRIA</w:t>
      </w:r>
    </w:p>
    <w:p w:rsidR="0006368C" w:rsidRPr="005C3CB9" w:rsidRDefault="0006368C" w:rsidP="0006368C">
      <w:pPr>
        <w:spacing w:line="360" w:lineRule="auto"/>
        <w:jc w:val="center"/>
        <w:rPr>
          <w:rFonts w:ascii="Arial" w:hAnsi="Arial" w:cs="Arial"/>
        </w:rPr>
      </w:pPr>
      <w:r w:rsidRPr="005C3CB9">
        <w:rPr>
          <w:rFonts w:ascii="Arial" w:hAnsi="Arial" w:cs="Arial"/>
        </w:rPr>
        <w:t>CURSO DE DIREITO</w:t>
      </w:r>
    </w:p>
    <w:p w:rsidR="00F0548A" w:rsidRPr="00A93EC1" w:rsidRDefault="00F0548A" w:rsidP="00F0548A">
      <w:pPr>
        <w:spacing w:line="360" w:lineRule="auto"/>
        <w:jc w:val="center"/>
        <w:rPr>
          <w:rFonts w:ascii="Arial" w:hAnsi="Arial" w:cs="Arial"/>
        </w:rPr>
      </w:pPr>
    </w:p>
    <w:p w:rsidR="00F0548A" w:rsidRDefault="00F0548A" w:rsidP="00F0548A">
      <w:pPr>
        <w:spacing w:line="360" w:lineRule="auto"/>
        <w:jc w:val="center"/>
        <w:rPr>
          <w:rFonts w:ascii="Arial" w:hAnsi="Arial" w:cs="Arial"/>
        </w:rPr>
      </w:pPr>
    </w:p>
    <w:p w:rsidR="00375E92" w:rsidRPr="00A93EC1" w:rsidRDefault="00375E92" w:rsidP="00F0548A">
      <w:pPr>
        <w:spacing w:line="360" w:lineRule="auto"/>
        <w:jc w:val="center"/>
        <w:rPr>
          <w:rFonts w:ascii="Arial" w:hAnsi="Arial" w:cs="Arial"/>
        </w:rPr>
      </w:pPr>
    </w:p>
    <w:p w:rsidR="0006368C" w:rsidRPr="005C3CB9" w:rsidRDefault="0006368C" w:rsidP="0006368C">
      <w:pPr>
        <w:spacing w:line="360" w:lineRule="auto"/>
        <w:jc w:val="center"/>
        <w:rPr>
          <w:rFonts w:ascii="Arial" w:hAnsi="Arial" w:cs="Arial"/>
        </w:rPr>
      </w:pPr>
      <w:r>
        <w:rPr>
          <w:rFonts w:ascii="Arial" w:hAnsi="Arial" w:cs="Arial"/>
        </w:rPr>
        <w:t>VANESSA ALVES PIONT</w:t>
      </w:r>
    </w:p>
    <w:p w:rsidR="00F0548A" w:rsidRPr="00A93EC1" w:rsidRDefault="00F0548A" w:rsidP="00F0548A">
      <w:pPr>
        <w:spacing w:line="360" w:lineRule="auto"/>
        <w:jc w:val="center"/>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A93EC1" w:rsidRDefault="00F0548A" w:rsidP="00F0548A">
      <w:pPr>
        <w:spacing w:line="360" w:lineRule="auto"/>
        <w:rPr>
          <w:rFonts w:ascii="Arial" w:hAnsi="Arial" w:cs="Arial"/>
        </w:rPr>
      </w:pPr>
    </w:p>
    <w:p w:rsidR="00F0548A" w:rsidRPr="001F0501" w:rsidRDefault="00F0548A" w:rsidP="00F0548A">
      <w:pPr>
        <w:spacing w:line="360" w:lineRule="auto"/>
        <w:jc w:val="center"/>
        <w:rPr>
          <w:rFonts w:ascii="Arial" w:hAnsi="Arial" w:cs="Arial"/>
          <w:b/>
        </w:rPr>
      </w:pPr>
    </w:p>
    <w:p w:rsidR="00F0548A" w:rsidRPr="001F0501" w:rsidRDefault="00F0548A" w:rsidP="00F0548A">
      <w:pPr>
        <w:spacing w:line="360" w:lineRule="auto"/>
        <w:jc w:val="center"/>
        <w:rPr>
          <w:rFonts w:ascii="Arial" w:hAnsi="Arial" w:cs="Arial"/>
          <w:b/>
        </w:rPr>
      </w:pPr>
    </w:p>
    <w:p w:rsidR="00F0548A" w:rsidRPr="001F0501" w:rsidRDefault="00F0548A" w:rsidP="00F0548A">
      <w:pPr>
        <w:spacing w:line="360" w:lineRule="auto"/>
        <w:jc w:val="center"/>
        <w:rPr>
          <w:rFonts w:ascii="Arial" w:hAnsi="Arial" w:cs="Arial"/>
          <w:b/>
        </w:rPr>
      </w:pPr>
    </w:p>
    <w:p w:rsidR="0006368C" w:rsidRPr="00761D3F" w:rsidRDefault="0006368C" w:rsidP="0006368C">
      <w:pPr>
        <w:spacing w:line="360" w:lineRule="auto"/>
        <w:jc w:val="center"/>
        <w:rPr>
          <w:rFonts w:ascii="Arial" w:hAnsi="Arial" w:cs="Arial"/>
          <w:b/>
        </w:rPr>
      </w:pPr>
      <w:r>
        <w:rPr>
          <w:rFonts w:ascii="Arial" w:hAnsi="Arial" w:cs="Arial"/>
          <w:b/>
        </w:rPr>
        <w:t>A INCONSTITUCIONALIDADE DA IMPLANTAÇÃO DE CHIP PARA IDENTIFICAÇÃO HUMANA EM FACE DA PRESERVAÇÃO DA PRIVACIDADE E LIBERDADE DOS INDIVIDUOS</w:t>
      </w: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rPr>
          <w:rFonts w:ascii="Arial" w:hAnsi="Arial" w:cs="Arial"/>
          <w:b/>
          <w:sz w:val="16"/>
          <w:szCs w:val="16"/>
        </w:rPr>
      </w:pPr>
    </w:p>
    <w:p w:rsidR="00F0548A" w:rsidRPr="00A93EC1" w:rsidRDefault="00F0548A" w:rsidP="00F0548A">
      <w:pPr>
        <w:spacing w:line="360" w:lineRule="auto"/>
        <w:ind w:left="4500"/>
        <w:rPr>
          <w:rFonts w:ascii="Arial" w:hAnsi="Arial" w:cs="Arial"/>
          <w:b/>
          <w:sz w:val="16"/>
          <w:szCs w:val="16"/>
        </w:rPr>
      </w:pPr>
    </w:p>
    <w:p w:rsidR="0006368C" w:rsidRPr="00761D3F" w:rsidRDefault="0006368C" w:rsidP="0006368C">
      <w:pPr>
        <w:ind w:left="4502"/>
        <w:jc w:val="both"/>
        <w:rPr>
          <w:rFonts w:ascii="Arial" w:hAnsi="Arial" w:cs="Arial"/>
          <w:sz w:val="20"/>
          <w:szCs w:val="20"/>
        </w:rPr>
      </w:pPr>
      <w:r>
        <w:rPr>
          <w:rFonts w:ascii="Arial" w:hAnsi="Arial" w:cs="Arial"/>
          <w:sz w:val="20"/>
          <w:szCs w:val="20"/>
        </w:rPr>
        <w:t xml:space="preserve">Trabalho de Conclusão do Curso apresentado ao curso de Direito da Faculdade Doctum Vitória, como requisito parcial para a obtenção do título de Bacharel em Direito. Área de concentração: Direito Constitucional e Direito Civil. Orientadora: </w:t>
      </w:r>
      <w:r w:rsidR="00BE5A4C">
        <w:rPr>
          <w:rFonts w:ascii="Arial" w:hAnsi="Arial" w:cs="Arial"/>
          <w:sz w:val="20"/>
          <w:szCs w:val="20"/>
        </w:rPr>
        <w:t>Prof.ª</w:t>
      </w:r>
      <w:r>
        <w:rPr>
          <w:rFonts w:ascii="Arial" w:hAnsi="Arial" w:cs="Arial"/>
          <w:sz w:val="20"/>
          <w:szCs w:val="20"/>
        </w:rPr>
        <w:t xml:space="preserve"> Marianne Rios Martins</w:t>
      </w:r>
    </w:p>
    <w:p w:rsidR="00F0548A" w:rsidRPr="00A93EC1" w:rsidRDefault="00F0548A" w:rsidP="00F0548A">
      <w:pPr>
        <w:spacing w:line="360" w:lineRule="auto"/>
        <w:ind w:left="4500"/>
        <w:jc w:val="both"/>
        <w:rPr>
          <w:rFonts w:ascii="Arial" w:hAnsi="Arial" w:cs="Arial"/>
          <w:sz w:val="20"/>
          <w:szCs w:val="20"/>
        </w:rPr>
      </w:pPr>
    </w:p>
    <w:p w:rsidR="00F0548A" w:rsidRPr="00A93EC1" w:rsidRDefault="00F0548A" w:rsidP="00F0548A">
      <w:pPr>
        <w:spacing w:line="360" w:lineRule="auto"/>
        <w:ind w:left="4500"/>
        <w:jc w:val="both"/>
        <w:rPr>
          <w:rFonts w:ascii="Arial" w:hAnsi="Arial" w:cs="Arial"/>
        </w:rPr>
      </w:pPr>
    </w:p>
    <w:p w:rsidR="00F0548A" w:rsidRPr="00A93EC1" w:rsidRDefault="00F0548A" w:rsidP="00F0548A">
      <w:pPr>
        <w:spacing w:line="360" w:lineRule="auto"/>
        <w:ind w:left="4500"/>
        <w:jc w:val="both"/>
        <w:rPr>
          <w:rFonts w:ascii="Arial" w:hAnsi="Arial" w:cs="Arial"/>
        </w:rPr>
      </w:pPr>
    </w:p>
    <w:p w:rsidR="00F0548A" w:rsidRDefault="00F0548A" w:rsidP="00F0548A">
      <w:pPr>
        <w:spacing w:line="360" w:lineRule="auto"/>
        <w:ind w:left="4500"/>
        <w:jc w:val="both"/>
        <w:rPr>
          <w:rFonts w:ascii="Arial" w:hAnsi="Arial" w:cs="Arial"/>
        </w:rPr>
      </w:pPr>
    </w:p>
    <w:p w:rsidR="00F0548A" w:rsidRPr="00A93EC1" w:rsidRDefault="00F0548A" w:rsidP="00F0548A">
      <w:pPr>
        <w:spacing w:line="360" w:lineRule="auto"/>
        <w:ind w:left="4500"/>
        <w:jc w:val="both"/>
        <w:rPr>
          <w:rFonts w:ascii="Arial" w:hAnsi="Arial" w:cs="Arial"/>
        </w:rPr>
      </w:pPr>
    </w:p>
    <w:p w:rsidR="00F0548A" w:rsidRDefault="00F0548A" w:rsidP="00F0548A">
      <w:pPr>
        <w:spacing w:line="360" w:lineRule="auto"/>
        <w:ind w:left="4500"/>
        <w:jc w:val="both"/>
        <w:rPr>
          <w:rFonts w:ascii="Arial" w:hAnsi="Arial" w:cs="Arial"/>
        </w:rPr>
      </w:pPr>
    </w:p>
    <w:p w:rsidR="003325FF" w:rsidRDefault="003325FF" w:rsidP="00F0548A">
      <w:pPr>
        <w:spacing w:line="360" w:lineRule="auto"/>
        <w:ind w:left="4500"/>
        <w:jc w:val="both"/>
        <w:rPr>
          <w:rFonts w:ascii="Arial" w:hAnsi="Arial" w:cs="Arial"/>
        </w:rPr>
      </w:pPr>
    </w:p>
    <w:p w:rsidR="00375E92" w:rsidRDefault="00375E92" w:rsidP="00F0548A">
      <w:pPr>
        <w:spacing w:line="360" w:lineRule="auto"/>
        <w:ind w:left="4500"/>
        <w:jc w:val="both"/>
        <w:rPr>
          <w:rFonts w:ascii="Arial" w:hAnsi="Arial" w:cs="Arial"/>
        </w:rPr>
      </w:pPr>
    </w:p>
    <w:p w:rsidR="0006368C" w:rsidRPr="0006368C" w:rsidRDefault="0006368C" w:rsidP="0006368C">
      <w:pPr>
        <w:spacing w:line="360" w:lineRule="auto"/>
        <w:jc w:val="center"/>
        <w:rPr>
          <w:rFonts w:ascii="Arial" w:hAnsi="Arial" w:cs="Arial"/>
        </w:rPr>
      </w:pPr>
      <w:r w:rsidRPr="0006368C">
        <w:rPr>
          <w:rFonts w:ascii="Arial" w:hAnsi="Arial" w:cs="Arial"/>
        </w:rPr>
        <w:t>VITÓRIA</w:t>
      </w:r>
    </w:p>
    <w:p w:rsidR="00201839" w:rsidRDefault="0006368C" w:rsidP="00201839">
      <w:pPr>
        <w:spacing w:line="360" w:lineRule="auto"/>
        <w:jc w:val="center"/>
        <w:rPr>
          <w:rFonts w:ascii="Arial" w:hAnsi="Arial" w:cs="Arial"/>
        </w:rPr>
      </w:pPr>
      <w:r w:rsidRPr="0006368C">
        <w:rPr>
          <w:rFonts w:ascii="Arial" w:hAnsi="Arial" w:cs="Arial"/>
        </w:rPr>
        <w:t>2019</w:t>
      </w:r>
    </w:p>
    <w:p w:rsidR="00536CBA" w:rsidRPr="004F28D1" w:rsidRDefault="00536CBA" w:rsidP="00201839">
      <w:pPr>
        <w:spacing w:line="360" w:lineRule="auto"/>
        <w:jc w:val="center"/>
        <w:rPr>
          <w:rFonts w:ascii="Arial" w:hAnsi="Arial" w:cs="Arial"/>
        </w:rPr>
      </w:pPr>
      <w:r>
        <w:rPr>
          <w:rFonts w:ascii="Arial" w:hAnsi="Arial" w:cs="Arial"/>
          <w:b/>
        </w:rPr>
        <w:lastRenderedPageBreak/>
        <w:t>A INCONSTITUCIONALIDADE DA IMPLANTAÇÃO DE CHIP PARA IDENTIFICAÇÃO HUMANA EM FACE DA PRESERVAÇÃO DA PRIVACIDADE E LIBERDADE DOS INDIVIDUOS</w:t>
      </w:r>
    </w:p>
    <w:p w:rsidR="00E70E3B" w:rsidRPr="000F4AEA" w:rsidRDefault="00E70E3B" w:rsidP="00E70E3B">
      <w:pPr>
        <w:spacing w:line="360" w:lineRule="auto"/>
        <w:jc w:val="center"/>
        <w:rPr>
          <w:rFonts w:ascii="Arial" w:hAnsi="Arial" w:cs="Arial"/>
          <w:b/>
          <w:sz w:val="28"/>
          <w:szCs w:val="28"/>
        </w:rPr>
      </w:pPr>
    </w:p>
    <w:p w:rsidR="00492B17" w:rsidRDefault="00492B17" w:rsidP="00492B17">
      <w:pPr>
        <w:jc w:val="right"/>
        <w:rPr>
          <w:rFonts w:ascii="Arial" w:hAnsi="Arial" w:cs="Arial"/>
          <w:i/>
        </w:rPr>
      </w:pPr>
    </w:p>
    <w:p w:rsidR="00E70E3B" w:rsidRPr="0074301D" w:rsidRDefault="00536CBA" w:rsidP="00492B17">
      <w:pPr>
        <w:jc w:val="right"/>
        <w:rPr>
          <w:rFonts w:ascii="Arial" w:hAnsi="Arial" w:cs="Arial"/>
          <w:i/>
          <w:sz w:val="20"/>
          <w:szCs w:val="20"/>
        </w:rPr>
      </w:pPr>
      <w:r>
        <w:rPr>
          <w:rFonts w:ascii="Arial" w:hAnsi="Arial" w:cs="Arial"/>
          <w:i/>
          <w:sz w:val="20"/>
          <w:szCs w:val="20"/>
        </w:rPr>
        <w:t>Vanessa Alves Piont</w:t>
      </w:r>
      <w:r w:rsidR="00A01E08" w:rsidRPr="0074301D">
        <w:rPr>
          <w:rStyle w:val="Refdenotaderodap"/>
          <w:rFonts w:ascii="Arial" w:hAnsi="Arial" w:cs="Arial"/>
          <w:i/>
          <w:sz w:val="20"/>
          <w:szCs w:val="20"/>
        </w:rPr>
        <w:footnoteReference w:id="1"/>
      </w:r>
    </w:p>
    <w:p w:rsidR="00E70E3B" w:rsidRPr="0074301D" w:rsidRDefault="00BE5A4C" w:rsidP="00492B17">
      <w:pPr>
        <w:jc w:val="right"/>
        <w:rPr>
          <w:rFonts w:ascii="Arial" w:hAnsi="Arial" w:cs="Arial"/>
          <w:i/>
          <w:sz w:val="20"/>
          <w:szCs w:val="20"/>
        </w:rPr>
      </w:pPr>
      <w:r w:rsidRPr="0074301D">
        <w:rPr>
          <w:rFonts w:ascii="Arial" w:hAnsi="Arial" w:cs="Arial"/>
          <w:i/>
          <w:sz w:val="20"/>
          <w:szCs w:val="20"/>
        </w:rPr>
        <w:t>Prof.ª</w:t>
      </w:r>
      <w:r w:rsidR="002A7098" w:rsidRPr="0074301D">
        <w:rPr>
          <w:rFonts w:ascii="Arial" w:hAnsi="Arial" w:cs="Arial"/>
          <w:i/>
          <w:sz w:val="20"/>
          <w:szCs w:val="20"/>
        </w:rPr>
        <w:t>. Orientadora</w:t>
      </w:r>
      <w:r w:rsidR="0074301D" w:rsidRPr="0074301D">
        <w:rPr>
          <w:rFonts w:ascii="Arial" w:hAnsi="Arial" w:cs="Arial"/>
          <w:i/>
          <w:sz w:val="20"/>
          <w:szCs w:val="20"/>
        </w:rPr>
        <w:t xml:space="preserve"> de Conteúdo e Metodologia:</w:t>
      </w:r>
      <w:r w:rsidR="002A7098" w:rsidRPr="0074301D">
        <w:rPr>
          <w:rFonts w:ascii="Arial" w:hAnsi="Arial" w:cs="Arial"/>
          <w:i/>
          <w:sz w:val="20"/>
          <w:szCs w:val="20"/>
        </w:rPr>
        <w:t xml:space="preserve"> </w:t>
      </w:r>
      <w:r w:rsidR="00E70E3B" w:rsidRPr="0074301D">
        <w:rPr>
          <w:rFonts w:ascii="Arial" w:hAnsi="Arial" w:cs="Arial"/>
          <w:i/>
          <w:sz w:val="20"/>
          <w:szCs w:val="20"/>
        </w:rPr>
        <w:t>Marianne Rios de Souza Martins</w:t>
      </w:r>
      <w:r w:rsidR="00A01E08" w:rsidRPr="0074301D">
        <w:rPr>
          <w:rStyle w:val="Refdenotaderodap"/>
          <w:rFonts w:ascii="Arial" w:hAnsi="Arial" w:cs="Arial"/>
          <w:i/>
          <w:sz w:val="20"/>
          <w:szCs w:val="20"/>
        </w:rPr>
        <w:footnoteReference w:id="2"/>
      </w:r>
    </w:p>
    <w:p w:rsidR="00A01E08" w:rsidRDefault="00A01E08" w:rsidP="00735957">
      <w:pPr>
        <w:jc w:val="both"/>
        <w:rPr>
          <w:rFonts w:ascii="Arial" w:hAnsi="Arial" w:cs="Arial"/>
          <w:b/>
        </w:rPr>
      </w:pPr>
    </w:p>
    <w:p w:rsidR="00EF3530" w:rsidRDefault="00EF3530" w:rsidP="00735957">
      <w:pPr>
        <w:spacing w:before="240"/>
        <w:jc w:val="both"/>
        <w:rPr>
          <w:rFonts w:ascii="Arial" w:hAnsi="Arial" w:cs="Arial"/>
          <w:b/>
        </w:rPr>
      </w:pPr>
      <w:r w:rsidRPr="006F559B">
        <w:rPr>
          <w:rFonts w:ascii="Arial" w:hAnsi="Arial" w:cs="Arial"/>
          <w:b/>
        </w:rPr>
        <w:t>RESUMO</w:t>
      </w:r>
    </w:p>
    <w:p w:rsidR="005B6B0E" w:rsidRDefault="005B6B0E" w:rsidP="00735957">
      <w:pPr>
        <w:jc w:val="both"/>
        <w:rPr>
          <w:rFonts w:ascii="Arial" w:hAnsi="Arial" w:cs="Arial"/>
          <w:b/>
        </w:rPr>
      </w:pPr>
    </w:p>
    <w:p w:rsidR="00536CBA" w:rsidRDefault="00201839" w:rsidP="00AF1B94">
      <w:pPr>
        <w:jc w:val="both"/>
        <w:rPr>
          <w:rFonts w:ascii="Arial" w:hAnsi="Arial" w:cs="Arial"/>
        </w:rPr>
      </w:pPr>
      <w:r w:rsidRPr="00201839">
        <w:rPr>
          <w:rFonts w:ascii="Arial" w:hAnsi="Arial" w:cs="Arial"/>
        </w:rPr>
        <w:t>O prese</w:t>
      </w:r>
      <w:r>
        <w:rPr>
          <w:rFonts w:ascii="Arial" w:hAnsi="Arial" w:cs="Arial"/>
        </w:rPr>
        <w:t xml:space="preserve">nte trabalho tem como objetivo </w:t>
      </w:r>
      <w:r w:rsidRPr="00201839">
        <w:rPr>
          <w:rFonts w:ascii="Arial" w:hAnsi="Arial" w:cs="Arial"/>
        </w:rPr>
        <w:t xml:space="preserve">informar preventivamente os indivíduos leigos com relação a seus direitos constitucionais caso posteriormente seja instituída a obrigatoriedade da implantação do chip no Brasil em substituição aos atuais documentos de identificação. Para atingir os objetivos desse trabalho, será utilizada a pesquisa bibliográfica, que abordará posicionamentos doutrinários, jornalísticos e projeto de lei a respeito do assunto, em resposta ao seguinte problema: A implantação compulsória de </w:t>
      </w:r>
      <w:r>
        <w:rPr>
          <w:rFonts w:ascii="Arial" w:hAnsi="Arial" w:cs="Arial"/>
        </w:rPr>
        <w:t xml:space="preserve">chip identificador em humanos, </w:t>
      </w:r>
      <w:r w:rsidRPr="00201839">
        <w:rPr>
          <w:rFonts w:ascii="Arial" w:hAnsi="Arial" w:cs="Arial"/>
        </w:rPr>
        <w:t xml:space="preserve">fere aos direitos constitucionais do indivíduo? </w:t>
      </w:r>
      <w:r w:rsidR="00547438">
        <w:rPr>
          <w:rFonts w:ascii="Arial" w:hAnsi="Arial" w:cs="Arial"/>
        </w:rPr>
        <w:t>A resposta é posi</w:t>
      </w:r>
      <w:r w:rsidR="00E70343">
        <w:rPr>
          <w:rFonts w:ascii="Arial" w:hAnsi="Arial" w:cs="Arial"/>
        </w:rPr>
        <w:t xml:space="preserve">tiva, pois fere </w:t>
      </w:r>
      <w:r w:rsidRPr="00201839">
        <w:rPr>
          <w:rFonts w:ascii="Arial" w:hAnsi="Arial" w:cs="Arial"/>
        </w:rPr>
        <w:t xml:space="preserve"> d</w:t>
      </w:r>
      <w:r w:rsidR="00547438">
        <w:rPr>
          <w:rFonts w:ascii="Arial" w:hAnsi="Arial" w:cs="Arial"/>
        </w:rPr>
        <w:t xml:space="preserve">ireitos constitucionais, </w:t>
      </w:r>
      <w:r w:rsidR="00E70343">
        <w:rPr>
          <w:rFonts w:ascii="Arial" w:hAnsi="Arial" w:cs="Arial"/>
        </w:rPr>
        <w:t>principalmente porque</w:t>
      </w:r>
      <w:r w:rsidR="00547438">
        <w:rPr>
          <w:rFonts w:ascii="Arial" w:hAnsi="Arial" w:cs="Arial"/>
        </w:rPr>
        <w:t xml:space="preserve"> há</w:t>
      </w:r>
      <w:r w:rsidRPr="00201839">
        <w:rPr>
          <w:rFonts w:ascii="Arial" w:hAnsi="Arial" w:cs="Arial"/>
        </w:rPr>
        <w:t xml:space="preserve"> alternativa eficaz e menos invasiva na identificação,</w:t>
      </w:r>
      <w:r>
        <w:rPr>
          <w:rFonts w:ascii="Arial" w:hAnsi="Arial" w:cs="Arial"/>
        </w:rPr>
        <w:t xml:space="preserve"> </w:t>
      </w:r>
      <w:r w:rsidR="00E70343">
        <w:rPr>
          <w:rFonts w:ascii="Arial" w:hAnsi="Arial" w:cs="Arial"/>
        </w:rPr>
        <w:t>sendo esta</w:t>
      </w:r>
      <w:r w:rsidRPr="00201839">
        <w:rPr>
          <w:rFonts w:ascii="Arial" w:hAnsi="Arial" w:cs="Arial"/>
        </w:rPr>
        <w:t>, a biometria que pode perfeitamente substituir a implantação do chip.</w:t>
      </w:r>
    </w:p>
    <w:p w:rsidR="00201839" w:rsidRDefault="00201839" w:rsidP="00536CBA">
      <w:pPr>
        <w:spacing w:line="360" w:lineRule="auto"/>
        <w:jc w:val="both"/>
        <w:rPr>
          <w:rFonts w:ascii="Arial" w:hAnsi="Arial" w:cs="Arial"/>
        </w:rPr>
      </w:pPr>
    </w:p>
    <w:p w:rsidR="00536CBA" w:rsidRDefault="00536CBA" w:rsidP="00536CBA">
      <w:pPr>
        <w:spacing w:line="360" w:lineRule="auto"/>
        <w:rPr>
          <w:rFonts w:ascii="Arial" w:hAnsi="Arial" w:cs="Arial"/>
          <w:lang w:val="en-US"/>
        </w:rPr>
      </w:pPr>
      <w:r w:rsidRPr="00E11DFE">
        <w:rPr>
          <w:rFonts w:ascii="Arial" w:hAnsi="Arial" w:cs="Arial"/>
          <w:b/>
        </w:rPr>
        <w:t>Palavras –</w:t>
      </w:r>
      <w:r>
        <w:rPr>
          <w:rFonts w:ascii="Arial" w:hAnsi="Arial" w:cs="Arial"/>
          <w:b/>
        </w:rPr>
        <w:t xml:space="preserve"> chave</w:t>
      </w:r>
      <w:r w:rsidRPr="00E11DFE">
        <w:rPr>
          <w:rFonts w:ascii="Arial" w:hAnsi="Arial" w:cs="Arial"/>
          <w:b/>
        </w:rPr>
        <w:t>:</w:t>
      </w:r>
      <w:r>
        <w:rPr>
          <w:rFonts w:ascii="Arial" w:hAnsi="Arial" w:cs="Arial"/>
          <w:b/>
        </w:rPr>
        <w:t xml:space="preserve"> </w:t>
      </w:r>
      <w:r w:rsidRPr="00E11DFE">
        <w:rPr>
          <w:rFonts w:ascii="Arial" w:hAnsi="Arial" w:cs="Arial"/>
        </w:rPr>
        <w:t xml:space="preserve">Inconstitucionalidade. Chip. Humanos. </w:t>
      </w:r>
      <w:r w:rsidRPr="00375E92">
        <w:rPr>
          <w:rFonts w:ascii="Arial" w:hAnsi="Arial" w:cs="Arial"/>
          <w:lang w:val="en-US"/>
        </w:rPr>
        <w:t>Privacidade. Liberdade.</w:t>
      </w:r>
    </w:p>
    <w:p w:rsidR="00201839" w:rsidRDefault="00201839" w:rsidP="00201839">
      <w:pPr>
        <w:spacing w:before="120"/>
        <w:jc w:val="both"/>
        <w:rPr>
          <w:rFonts w:ascii="Arial" w:hAnsi="Arial" w:cs="Arial"/>
          <w:lang w:val="en-US"/>
        </w:rPr>
      </w:pPr>
    </w:p>
    <w:p w:rsidR="00201839" w:rsidRPr="00375E92" w:rsidRDefault="00201839" w:rsidP="00201839">
      <w:pPr>
        <w:spacing w:before="120"/>
        <w:jc w:val="both"/>
        <w:rPr>
          <w:rFonts w:ascii="Arial" w:hAnsi="Arial" w:cs="Arial"/>
          <w:b/>
          <w:lang w:val="en-US"/>
        </w:rPr>
      </w:pPr>
      <w:r w:rsidRPr="00375E92">
        <w:rPr>
          <w:rFonts w:ascii="Arial" w:hAnsi="Arial" w:cs="Arial"/>
          <w:b/>
          <w:lang w:val="en-US"/>
        </w:rPr>
        <w:t>ABSTRACT</w:t>
      </w:r>
    </w:p>
    <w:p w:rsidR="00201839" w:rsidRPr="00375E92" w:rsidRDefault="00201839" w:rsidP="00201839">
      <w:pPr>
        <w:jc w:val="both"/>
        <w:rPr>
          <w:rFonts w:ascii="Arial" w:hAnsi="Arial" w:cs="Arial"/>
          <w:b/>
          <w:lang w:val="en-US"/>
        </w:rPr>
      </w:pPr>
    </w:p>
    <w:p w:rsidR="002661B0" w:rsidRPr="00E20253" w:rsidRDefault="002661B0" w:rsidP="00AF1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212121"/>
          <w:lang w:val="en-US" w:eastAsia="pt-BR"/>
        </w:rPr>
      </w:pPr>
      <w:r w:rsidRPr="00E20253">
        <w:rPr>
          <w:rFonts w:ascii="Arial" w:hAnsi="Arial" w:cs="Arial"/>
          <w:color w:val="212121"/>
          <w:lang w:val="en-US" w:eastAsia="pt-BR"/>
        </w:rPr>
        <w:t>The present work has the objective of informing lay individuals about their constitutional rights, in case it is later imposed that the implantation of the chip in Brazil is replaced by the current identification documents. In order to achieve the objectives of this work, the bibliographical research will be used, which will address doctrinal, journalistic and law-making positions on the subject, in response to the following problem: Does compulsory implantation of an identifier chip in humans hurt the individual's constitutional rights? The answer is positive, since it hurts constitutional rights, mainly because there is an effective and less invasive alternative in the identification, being this, the biometry that can perfectly replace the implantation of the chip.</w:t>
      </w:r>
    </w:p>
    <w:p w:rsidR="00201839" w:rsidRPr="00E20253" w:rsidRDefault="00201839" w:rsidP="00AF1B94">
      <w:pPr>
        <w:pStyle w:val="Pr-formataoHTML"/>
        <w:shd w:val="clear" w:color="auto" w:fill="FFFFFF"/>
        <w:jc w:val="both"/>
        <w:rPr>
          <w:rFonts w:ascii="Arial" w:hAnsi="Arial" w:cs="Arial"/>
          <w:b/>
          <w:color w:val="212121"/>
          <w:sz w:val="24"/>
          <w:szCs w:val="24"/>
          <w:lang w:val="en-US"/>
        </w:rPr>
      </w:pPr>
    </w:p>
    <w:p w:rsidR="00201839" w:rsidRPr="00E31ED8" w:rsidRDefault="00201839" w:rsidP="00E31ED8">
      <w:pPr>
        <w:pStyle w:val="Pr-formataoHTML"/>
        <w:shd w:val="clear" w:color="auto" w:fill="FFFFFF"/>
        <w:spacing w:line="360" w:lineRule="auto"/>
        <w:jc w:val="both"/>
        <w:rPr>
          <w:rFonts w:ascii="Arial" w:hAnsi="Arial" w:cs="Arial"/>
          <w:color w:val="212121"/>
          <w:sz w:val="24"/>
          <w:szCs w:val="24"/>
        </w:rPr>
        <w:sectPr w:rsidR="00201839" w:rsidRPr="00E31ED8" w:rsidSect="00375E92">
          <w:pgSz w:w="11905" w:h="16837"/>
          <w:pgMar w:top="1701" w:right="1134" w:bottom="1134" w:left="1701" w:header="720" w:footer="720" w:gutter="0"/>
          <w:pgNumType w:start="3" w:chapSep="period"/>
          <w:cols w:space="720"/>
          <w:docGrid w:linePitch="360"/>
        </w:sectPr>
      </w:pPr>
      <w:r w:rsidRPr="00E20253">
        <w:rPr>
          <w:rFonts w:ascii="Arial" w:hAnsi="Arial" w:cs="Arial"/>
          <w:b/>
          <w:color w:val="212121"/>
          <w:sz w:val="24"/>
          <w:szCs w:val="24"/>
          <w:lang w:val="en-US"/>
        </w:rPr>
        <w:t>Keywords:</w:t>
      </w:r>
      <w:r w:rsidRPr="00E20253">
        <w:rPr>
          <w:rFonts w:ascii="Arial" w:hAnsi="Arial" w:cs="Arial"/>
          <w:color w:val="212121"/>
          <w:sz w:val="24"/>
          <w:szCs w:val="24"/>
          <w:lang w:val="en-US"/>
        </w:rPr>
        <w:t xml:space="preserve"> Unconstitutionality</w:t>
      </w:r>
      <w:r w:rsidRPr="00E20253">
        <w:rPr>
          <w:rFonts w:ascii="Arial" w:hAnsi="Arial" w:cs="Arial"/>
          <w:b/>
          <w:color w:val="212121"/>
          <w:sz w:val="24"/>
          <w:szCs w:val="24"/>
          <w:lang w:val="en-US"/>
        </w:rPr>
        <w:t>.</w:t>
      </w:r>
      <w:r w:rsidRPr="00E20253">
        <w:rPr>
          <w:rFonts w:ascii="Arial" w:hAnsi="Arial" w:cs="Arial"/>
          <w:color w:val="212121"/>
          <w:sz w:val="24"/>
          <w:szCs w:val="24"/>
          <w:lang w:val="en-US"/>
        </w:rPr>
        <w:t xml:space="preserve"> Chip. Humans. Privacy. </w:t>
      </w:r>
      <w:r w:rsidRPr="00CC2F31">
        <w:rPr>
          <w:rFonts w:ascii="Arial" w:hAnsi="Arial" w:cs="Arial"/>
          <w:color w:val="212121"/>
          <w:sz w:val="24"/>
          <w:szCs w:val="24"/>
        </w:rPr>
        <w:t>Freedom.</w:t>
      </w:r>
    </w:p>
    <w:p w:rsidR="00FA5F89" w:rsidRPr="003A5100" w:rsidRDefault="00FA5F89" w:rsidP="00506A45">
      <w:pPr>
        <w:jc w:val="both"/>
        <w:rPr>
          <w:rFonts w:ascii="Arial" w:hAnsi="Arial" w:cs="Arial"/>
          <w:b/>
        </w:rPr>
      </w:pPr>
      <w:r w:rsidRPr="003A5100">
        <w:rPr>
          <w:rFonts w:ascii="Arial" w:hAnsi="Arial" w:cs="Arial"/>
          <w:b/>
        </w:rPr>
        <w:lastRenderedPageBreak/>
        <w:t>INTRODUÇÃO</w:t>
      </w:r>
    </w:p>
    <w:p w:rsidR="00FA5F89" w:rsidRPr="00A93EC1" w:rsidRDefault="00FA5F89" w:rsidP="00051880">
      <w:pPr>
        <w:spacing w:line="360" w:lineRule="auto"/>
        <w:rPr>
          <w:rFonts w:ascii="Arial" w:hAnsi="Arial" w:cs="Arial"/>
        </w:rPr>
      </w:pPr>
    </w:p>
    <w:p w:rsidR="008E16BD" w:rsidRDefault="008E16BD" w:rsidP="008E16BD">
      <w:pPr>
        <w:spacing w:line="360" w:lineRule="auto"/>
        <w:jc w:val="both"/>
        <w:rPr>
          <w:rFonts w:ascii="Arial" w:hAnsi="Arial" w:cs="Arial"/>
        </w:rPr>
      </w:pPr>
    </w:p>
    <w:bookmarkEnd w:id="0"/>
    <w:bookmarkEnd w:id="1"/>
    <w:p w:rsidR="0045081E" w:rsidRDefault="0045081E" w:rsidP="0045081E">
      <w:pPr>
        <w:spacing w:after="240" w:line="360" w:lineRule="auto"/>
        <w:jc w:val="both"/>
        <w:rPr>
          <w:rFonts w:ascii="Arial" w:hAnsi="Arial" w:cs="Arial"/>
        </w:rPr>
      </w:pPr>
      <w:r>
        <w:rPr>
          <w:rFonts w:ascii="Arial" w:hAnsi="Arial" w:cs="Arial"/>
        </w:rPr>
        <w:t>O presente trabalho envolve assuntos de grande relevância em caráter jurídico e social dos indivíduos, pois aborda até que ponto a tecnologia pode avançar no que tange a invasão do que é mais íntimo do indivíduo, ou seja, sua privacidade e liberdade de escolha em implantar ou não um objeto estranho em seu corpo ao abordar o tema:</w:t>
      </w:r>
      <w:r w:rsidRPr="004D4858">
        <w:rPr>
          <w:rFonts w:ascii="Arial" w:hAnsi="Arial" w:cs="Arial"/>
        </w:rPr>
        <w:t xml:space="preserve"> </w:t>
      </w:r>
      <w:r>
        <w:rPr>
          <w:rFonts w:ascii="Arial" w:hAnsi="Arial" w:cs="Arial"/>
        </w:rPr>
        <w:t>A implantação compulsória de chip identificador em humanos fere aos direitos constitucionais do indivíduo?</w:t>
      </w:r>
    </w:p>
    <w:p w:rsidR="0045081E" w:rsidRDefault="0045081E" w:rsidP="0045081E">
      <w:pPr>
        <w:spacing w:after="240" w:line="360" w:lineRule="auto"/>
        <w:jc w:val="both"/>
        <w:rPr>
          <w:rFonts w:ascii="Arial" w:hAnsi="Arial" w:cs="Arial"/>
        </w:rPr>
      </w:pPr>
      <w:r>
        <w:rPr>
          <w:rFonts w:ascii="Arial" w:hAnsi="Arial" w:cs="Arial"/>
        </w:rPr>
        <w:t xml:space="preserve"> A opção em tratar sobre este tema ocorreu devido o interesse de informar os indivíduos leigos neste assunto, quanto a seus direitos no que tange a inconstitucionalidade da implantação deste dispositivo tão invasivo em seu corpo. Ademais, a sociedade precisa ser alertada quanto à proteção de seus direitos constitucionais em face de uma lei compulsória que possa vir a ferir os mesmos, e inclusive estar ciente de outra opção, sendo esta, a biometria como forma eficaz na identificação em substituição a implantação do chip. Pretendendo atingir os objetivos desse projeto, será utilizada a pesquisa bibliográfica, que abordará posicionamentos doutrinários, jornalísticos e projetos de lei a respeito do assunto, com intuito de solucionar o problema apresentado com a criação de alternativa antecedente ao conflito.</w:t>
      </w:r>
    </w:p>
    <w:p w:rsidR="0045081E" w:rsidRDefault="0045081E" w:rsidP="0045081E">
      <w:pPr>
        <w:spacing w:after="240" w:line="360" w:lineRule="auto"/>
        <w:jc w:val="both"/>
        <w:rPr>
          <w:rFonts w:ascii="Arial" w:hAnsi="Arial" w:cs="Arial"/>
        </w:rPr>
      </w:pPr>
      <w:r>
        <w:rPr>
          <w:rFonts w:ascii="Arial" w:hAnsi="Arial" w:cs="Arial"/>
        </w:rPr>
        <w:t>A disciplina abrangida no trabalho incide a investigações contidas na Constituição Federal por estar voltada a defesa dos direitos dos indivíduos, sobretudo no que tange a sua liberdade e privacidade.</w:t>
      </w:r>
    </w:p>
    <w:p w:rsidR="0045081E" w:rsidRDefault="0045081E" w:rsidP="0045081E">
      <w:pPr>
        <w:spacing w:after="240" w:line="360" w:lineRule="auto"/>
        <w:jc w:val="both"/>
        <w:rPr>
          <w:rFonts w:ascii="Arial" w:hAnsi="Arial" w:cs="Arial"/>
        </w:rPr>
      </w:pPr>
      <w:r>
        <w:rPr>
          <w:rFonts w:ascii="Arial" w:hAnsi="Arial" w:cs="Arial"/>
        </w:rPr>
        <w:t xml:space="preserve">O </w:t>
      </w:r>
      <w:r w:rsidR="009E2C38">
        <w:rPr>
          <w:rFonts w:ascii="Arial" w:hAnsi="Arial" w:cs="Arial"/>
        </w:rPr>
        <w:t>artigo</w:t>
      </w:r>
      <w:r>
        <w:rPr>
          <w:rFonts w:ascii="Arial" w:hAnsi="Arial" w:cs="Arial"/>
        </w:rPr>
        <w:t xml:space="preserve"> será divido em 03 (três) capítulos. Sendo o primeiro deles intitulado “</w:t>
      </w:r>
      <w:r>
        <w:rPr>
          <w:rFonts w:ascii="Arial" w:hAnsi="Arial"/>
        </w:rPr>
        <w:t>D</w:t>
      </w:r>
      <w:r w:rsidRPr="00254104">
        <w:rPr>
          <w:rFonts w:ascii="Arial" w:hAnsi="Arial"/>
        </w:rPr>
        <w:t>o chip como identificador em humanos</w:t>
      </w:r>
      <w:r>
        <w:rPr>
          <w:rFonts w:ascii="Arial" w:hAnsi="Arial" w:cs="Arial"/>
        </w:rPr>
        <w:t>” que explana sobre este dispositivo, bem como o mesmo é implantado nos seres humanos. O segundo capítulo, sob título “</w:t>
      </w:r>
      <w:r>
        <w:rPr>
          <w:rFonts w:ascii="Arial" w:hAnsi="Arial"/>
        </w:rPr>
        <w:t>D</w:t>
      </w:r>
      <w:r w:rsidRPr="00C11BDB">
        <w:rPr>
          <w:rFonts w:ascii="Arial" w:hAnsi="Arial"/>
        </w:rPr>
        <w:t>ireito a privacidade e a liberdade</w:t>
      </w:r>
      <w:r>
        <w:rPr>
          <w:rFonts w:ascii="Arial" w:hAnsi="Arial" w:cs="Arial"/>
        </w:rPr>
        <w:t>” discorre sobre a privacidade dos indivíduos referente às suas informações e a invasão de seu corpo versando também sobre a liberdade de escolha em implantar ou não um objeto estranho em seu corpo. Terceiro capítulo “</w:t>
      </w:r>
      <w:r>
        <w:rPr>
          <w:rFonts w:ascii="Arial" w:hAnsi="Arial"/>
        </w:rPr>
        <w:t>D</w:t>
      </w:r>
      <w:r w:rsidRPr="00BD205D">
        <w:rPr>
          <w:rFonts w:ascii="Arial" w:hAnsi="Arial"/>
        </w:rPr>
        <w:t>a desnecessidade da utilização do chip para identificação</w:t>
      </w:r>
      <w:r>
        <w:rPr>
          <w:rFonts w:ascii="Arial" w:hAnsi="Arial" w:cs="Arial"/>
        </w:rPr>
        <w:t xml:space="preserve"> humana” que discorrerá sobre o tema analisando a inconstitucionalidade do uso do chip bem como sua desnecessidade.</w:t>
      </w:r>
    </w:p>
    <w:p w:rsidR="0045081E" w:rsidRDefault="00120C06" w:rsidP="0045081E">
      <w:pPr>
        <w:spacing w:line="360" w:lineRule="auto"/>
        <w:jc w:val="both"/>
        <w:rPr>
          <w:rFonts w:ascii="Arial" w:hAnsi="Arial"/>
          <w:b/>
        </w:rPr>
      </w:pPr>
      <w:r>
        <w:rPr>
          <w:rFonts w:ascii="Arial" w:hAnsi="Arial"/>
          <w:b/>
        </w:rPr>
        <w:lastRenderedPageBreak/>
        <w:t>1</w:t>
      </w:r>
      <w:r w:rsidR="0045081E" w:rsidRPr="00421538">
        <w:rPr>
          <w:rFonts w:ascii="Arial" w:hAnsi="Arial"/>
          <w:b/>
        </w:rPr>
        <w:t xml:space="preserve"> </w:t>
      </w:r>
      <w:r w:rsidR="0045081E">
        <w:rPr>
          <w:rFonts w:ascii="Arial" w:hAnsi="Arial"/>
          <w:b/>
        </w:rPr>
        <w:t>DO CHIP COMO IDENTIFICADOR EM HUMANOS</w:t>
      </w:r>
    </w:p>
    <w:p w:rsidR="0045081E" w:rsidRDefault="0045081E" w:rsidP="0045081E">
      <w:pPr>
        <w:spacing w:line="360" w:lineRule="auto"/>
        <w:jc w:val="both"/>
        <w:rPr>
          <w:rFonts w:ascii="Arial" w:hAnsi="Arial"/>
          <w:b/>
        </w:rPr>
      </w:pPr>
    </w:p>
    <w:p w:rsidR="009E2C38" w:rsidRDefault="0045081E" w:rsidP="0045081E">
      <w:pPr>
        <w:spacing w:line="360" w:lineRule="auto"/>
        <w:jc w:val="both"/>
        <w:rPr>
          <w:rFonts w:ascii="Arial" w:eastAsia="Calibri" w:hAnsi="Arial" w:cs="Arial"/>
          <w:lang w:eastAsia="en-US"/>
        </w:rPr>
      </w:pPr>
      <w:r>
        <w:rPr>
          <w:rFonts w:ascii="Arial" w:hAnsi="Arial" w:cs="Arial"/>
        </w:rPr>
        <w:t>O chip é implantado entre o dedo polegar e o indicador por meio de uma injeção rápida e indolor.</w:t>
      </w:r>
      <w:r w:rsidRPr="009E5D82">
        <w:rPr>
          <w:rFonts w:ascii="Arial" w:eastAsia="Calibri" w:hAnsi="Arial" w:cs="Arial"/>
          <w:lang w:eastAsia="en-US"/>
        </w:rPr>
        <w:t xml:space="preserve"> </w:t>
      </w:r>
    </w:p>
    <w:p w:rsidR="00FA72BB" w:rsidRDefault="0045081E" w:rsidP="00FA72BB">
      <w:pPr>
        <w:spacing w:line="360" w:lineRule="auto"/>
        <w:jc w:val="both"/>
        <w:rPr>
          <w:rFonts w:ascii="Arial" w:eastAsia="Calibri" w:hAnsi="Arial" w:cs="Arial"/>
          <w:lang w:eastAsia="en-US"/>
        </w:rPr>
      </w:pPr>
      <w:r>
        <w:rPr>
          <w:rFonts w:ascii="Arial" w:eastAsia="Calibri" w:hAnsi="Arial" w:cs="Arial"/>
          <w:lang w:eastAsia="en-US"/>
        </w:rPr>
        <w:t xml:space="preserve">Trata-se de </w:t>
      </w:r>
      <w:r w:rsidRPr="00630DD3">
        <w:rPr>
          <w:rFonts w:ascii="Arial" w:eastAsia="Calibri" w:hAnsi="Arial" w:cs="Arial"/>
          <w:lang w:eastAsia="en-US"/>
        </w:rPr>
        <w:t xml:space="preserve">um circuito eletrônico que funciona dentro de uma cápsula de vidro que possui em geral um formato de uma pílula do tamanho de um grão de arroz que pode ser implantado </w:t>
      </w:r>
      <w:r>
        <w:rPr>
          <w:rFonts w:ascii="Arial" w:eastAsia="Calibri" w:hAnsi="Arial" w:cs="Arial"/>
          <w:lang w:eastAsia="en-US"/>
        </w:rPr>
        <w:t>no nosso corpo sendo que é d</w:t>
      </w:r>
      <w:r w:rsidRPr="00630DD3">
        <w:rPr>
          <w:rFonts w:ascii="Arial" w:eastAsia="Calibri" w:hAnsi="Arial" w:cs="Arial"/>
          <w:lang w:eastAsia="en-US"/>
        </w:rPr>
        <w:t>ividido em duas partes, ou seja, memória e criptografia, estes dispositivos possuem a cap</w:t>
      </w:r>
      <w:r>
        <w:rPr>
          <w:rFonts w:ascii="Arial" w:eastAsia="Calibri" w:hAnsi="Arial" w:cs="Arial"/>
          <w:lang w:eastAsia="en-US"/>
        </w:rPr>
        <w:t>aci</w:t>
      </w:r>
      <w:r w:rsidRPr="00630DD3">
        <w:rPr>
          <w:rFonts w:ascii="Arial" w:eastAsia="Calibri" w:hAnsi="Arial" w:cs="Arial"/>
          <w:lang w:eastAsia="en-US"/>
        </w:rPr>
        <w:t>da</w:t>
      </w:r>
      <w:r>
        <w:rPr>
          <w:rFonts w:ascii="Arial" w:eastAsia="Calibri" w:hAnsi="Arial" w:cs="Arial"/>
          <w:lang w:eastAsia="en-US"/>
        </w:rPr>
        <w:t>de</w:t>
      </w:r>
      <w:r w:rsidRPr="00630DD3">
        <w:rPr>
          <w:rFonts w:ascii="Arial" w:eastAsia="Calibri" w:hAnsi="Arial" w:cs="Arial"/>
          <w:lang w:eastAsia="en-US"/>
        </w:rPr>
        <w:t xml:space="preserve"> de armazenamento de arquivos como informações de saúde, dados pessoais, dentre </w:t>
      </w:r>
      <w:r w:rsidRPr="00C370B8">
        <w:rPr>
          <w:rFonts w:ascii="Arial" w:eastAsia="Calibri" w:hAnsi="Arial" w:cs="Arial"/>
          <w:lang w:eastAsia="en-US"/>
        </w:rPr>
        <w:t>outros, possuindo também senhas e códigos de acesso.</w:t>
      </w:r>
    </w:p>
    <w:p w:rsidR="00FA72BB" w:rsidRDefault="00FA72BB" w:rsidP="00FA72BB">
      <w:pPr>
        <w:spacing w:line="360" w:lineRule="auto"/>
        <w:jc w:val="both"/>
        <w:rPr>
          <w:rFonts w:ascii="Arial" w:eastAsia="Calibri" w:hAnsi="Arial" w:cs="Arial"/>
          <w:lang w:eastAsia="en-US"/>
        </w:rPr>
      </w:pPr>
    </w:p>
    <w:p w:rsidR="0045081E" w:rsidRDefault="0045081E" w:rsidP="00FA72BB">
      <w:pPr>
        <w:spacing w:line="360" w:lineRule="auto"/>
        <w:jc w:val="both"/>
        <w:rPr>
          <w:rFonts w:ascii="Arial" w:eastAsia="Calibri" w:hAnsi="Arial" w:cs="Arial"/>
          <w:lang w:eastAsia="en-US"/>
        </w:rPr>
      </w:pPr>
      <w:r>
        <w:rPr>
          <w:rFonts w:ascii="Arial" w:eastAsia="Calibri" w:hAnsi="Arial" w:cs="Arial"/>
          <w:lang w:eastAsia="en-US"/>
        </w:rPr>
        <w:t>A</w:t>
      </w:r>
      <w:r w:rsidRPr="00C370B8">
        <w:rPr>
          <w:rFonts w:ascii="Arial" w:eastAsia="Calibri" w:hAnsi="Arial" w:cs="Arial"/>
          <w:lang w:eastAsia="en-US"/>
        </w:rPr>
        <w:t xml:space="preserve"> tecnologia </w:t>
      </w:r>
      <w:r>
        <w:rPr>
          <w:rFonts w:ascii="Arial" w:eastAsia="Calibri" w:hAnsi="Arial" w:cs="Arial"/>
          <w:lang w:eastAsia="en-US"/>
        </w:rPr>
        <w:t xml:space="preserve">do chip </w:t>
      </w:r>
      <w:r w:rsidRPr="00C370B8">
        <w:rPr>
          <w:rFonts w:ascii="Arial" w:eastAsia="Calibri" w:hAnsi="Arial" w:cs="Arial"/>
          <w:lang w:eastAsia="en-US"/>
        </w:rPr>
        <w:t xml:space="preserve">já é conhecida pelos indivíduos visto que é </w:t>
      </w:r>
      <w:r>
        <w:rPr>
          <w:rFonts w:ascii="Arial" w:eastAsia="Calibri" w:hAnsi="Arial" w:cs="Arial"/>
          <w:lang w:eastAsia="en-US"/>
        </w:rPr>
        <w:t>utilizada nos S</w:t>
      </w:r>
      <w:r w:rsidRPr="00C370B8">
        <w:rPr>
          <w:rFonts w:ascii="Arial" w:eastAsia="Calibri" w:hAnsi="Arial" w:cs="Arial"/>
          <w:lang w:eastAsia="en-US"/>
        </w:rPr>
        <w:t>martphones, nos aeroportos, em monitoramento de bagagens, nos cartões de crédito e débito entre outros. Os chips humanos mais comuns utilizam a tecnologia NFC que é a comunicação por proximidade, permitindo a troca de informações sem fio por aproximação, trata-se da mesma utilizada ao aproximar o celular da maquina de ca</w:t>
      </w:r>
      <w:r>
        <w:rPr>
          <w:rFonts w:ascii="Arial" w:eastAsia="Calibri" w:hAnsi="Arial" w:cs="Arial"/>
          <w:lang w:eastAsia="en-US"/>
        </w:rPr>
        <w:t>rtão para efetuar um pagamento.</w:t>
      </w:r>
    </w:p>
    <w:p w:rsidR="0045081E" w:rsidRDefault="0045081E" w:rsidP="0045081E">
      <w:pPr>
        <w:ind w:left="2268"/>
        <w:jc w:val="both"/>
        <w:rPr>
          <w:rFonts w:ascii="Arial" w:hAnsi="Arial" w:cs="Arial"/>
          <w:sz w:val="20"/>
          <w:szCs w:val="20"/>
        </w:rPr>
      </w:pPr>
      <w:r w:rsidRPr="009C34B8">
        <w:rPr>
          <w:rFonts w:ascii="Arial" w:hAnsi="Arial" w:cs="Arial"/>
          <w:sz w:val="20"/>
          <w:szCs w:val="20"/>
        </w:rPr>
        <w:t xml:space="preserve">A tecnologia RFID é usada há um bom tempo, </w:t>
      </w:r>
      <w:r w:rsidR="007A139E" w:rsidRPr="009C34B8">
        <w:rPr>
          <w:rFonts w:ascii="Arial" w:hAnsi="Arial" w:cs="Arial"/>
          <w:sz w:val="20"/>
          <w:szCs w:val="20"/>
        </w:rPr>
        <w:t>por exemplo,</w:t>
      </w:r>
      <w:r w:rsidRPr="009C34B8">
        <w:rPr>
          <w:rFonts w:ascii="Arial" w:hAnsi="Arial" w:cs="Arial"/>
          <w:sz w:val="20"/>
          <w:szCs w:val="20"/>
        </w:rPr>
        <w:t xml:space="preserve"> no bilhete único usado no transporte público de algumas cidades, no sistema de pagamento eletrônico de pedágios e nos aeroportos para monitorar bagagens de aviões. Até aquela etiqueta usada por lojas para evitar que produtos sejam roubados conta com o recurso</w:t>
      </w:r>
      <w:r>
        <w:rPr>
          <w:rFonts w:ascii="Arial" w:eastAsia="Calibri" w:hAnsi="Arial" w:cs="Arial"/>
          <w:b/>
          <w:sz w:val="20"/>
          <w:szCs w:val="20"/>
          <w:lang w:eastAsia="en-US"/>
        </w:rPr>
        <w:t xml:space="preserve"> </w:t>
      </w:r>
      <w:r w:rsidRPr="005F4ED2">
        <w:rPr>
          <w:rFonts w:ascii="Arial" w:eastAsia="Calibri" w:hAnsi="Arial" w:cs="Arial"/>
          <w:sz w:val="20"/>
          <w:szCs w:val="20"/>
          <w:lang w:eastAsia="en-US"/>
        </w:rPr>
        <w:t>(</w:t>
      </w:r>
      <w:r>
        <w:rPr>
          <w:rFonts w:ascii="Arial" w:eastAsia="Calibri" w:hAnsi="Arial" w:cs="Arial"/>
          <w:sz w:val="20"/>
          <w:szCs w:val="20"/>
          <w:lang w:eastAsia="en-US"/>
        </w:rPr>
        <w:t>RFID, 2016</w:t>
      </w:r>
      <w:r w:rsidRPr="005F4ED2">
        <w:rPr>
          <w:rFonts w:ascii="Arial" w:eastAsia="Calibri" w:hAnsi="Arial" w:cs="Arial"/>
          <w:sz w:val="20"/>
          <w:szCs w:val="20"/>
          <w:lang w:eastAsia="en-US"/>
        </w:rPr>
        <w:t>)</w:t>
      </w:r>
      <w:r>
        <w:rPr>
          <w:rFonts w:ascii="Arial" w:eastAsia="Calibri" w:hAnsi="Arial" w:cs="Arial"/>
          <w:sz w:val="20"/>
          <w:szCs w:val="20"/>
          <w:lang w:eastAsia="en-US"/>
        </w:rPr>
        <w:t>.</w:t>
      </w:r>
    </w:p>
    <w:p w:rsidR="0045081E" w:rsidRDefault="0045081E" w:rsidP="0045081E">
      <w:pPr>
        <w:spacing w:line="360" w:lineRule="auto"/>
        <w:ind w:left="2268"/>
        <w:jc w:val="both"/>
        <w:rPr>
          <w:rFonts w:ascii="Arial" w:hAnsi="Arial" w:cs="Arial"/>
          <w:sz w:val="20"/>
          <w:szCs w:val="20"/>
        </w:rPr>
      </w:pP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sidRPr="00C370B8">
        <w:rPr>
          <w:rFonts w:ascii="Arial" w:eastAsia="Calibri" w:hAnsi="Arial" w:cs="Arial"/>
          <w:lang w:eastAsia="en-US"/>
        </w:rPr>
        <w:t>Nos Estados Unidos</w:t>
      </w:r>
      <w:r>
        <w:rPr>
          <w:rFonts w:ascii="Arial" w:eastAsia="Calibri" w:hAnsi="Arial" w:cs="Arial"/>
          <w:lang w:eastAsia="en-US"/>
        </w:rPr>
        <w:t xml:space="preserve"> em 2017</w:t>
      </w:r>
      <w:r w:rsidRPr="00C370B8">
        <w:rPr>
          <w:rFonts w:ascii="Arial" w:eastAsia="Calibri" w:hAnsi="Arial" w:cs="Arial"/>
          <w:lang w:eastAsia="en-US"/>
        </w:rPr>
        <w:t xml:space="preserve">, </w:t>
      </w:r>
      <w:r>
        <w:rPr>
          <w:rFonts w:ascii="Arial" w:eastAsia="Calibri" w:hAnsi="Arial" w:cs="Arial"/>
          <w:lang w:eastAsia="en-US"/>
        </w:rPr>
        <w:t>a empresa Theree Square Market decidiu implantar os microchips em alguns de seus funcionários, pois com a tecnologia é possível entrar na Empresa, fazer login em computadores, realizar compartilhamento de informações. A empresa ressaltou que a implantação do dispositivo não colocará em risco a privacidade dos colaboradores, visto que os dados estarão criptografados.</w:t>
      </w:r>
    </w:p>
    <w:p w:rsidR="0045081E" w:rsidRPr="0067668D"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p>
    <w:p w:rsidR="0045081E" w:rsidRPr="00E73169"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shd w:val="clear" w:color="auto" w:fill="FFFFFF"/>
        </w:rPr>
      </w:pPr>
      <w:r w:rsidRPr="00E73169">
        <w:rPr>
          <w:rFonts w:ascii="Arial" w:hAnsi="Arial" w:cs="Arial"/>
          <w:shd w:val="clear" w:color="auto" w:fill="FFFFFF"/>
        </w:rPr>
        <w:t>Segundo G1, ‘Uma empresa </w:t>
      </w:r>
      <w:hyperlink r:id="rId9" w:history="1">
        <w:r w:rsidRPr="00E73169">
          <w:rPr>
            <w:rStyle w:val="Hyperlink"/>
            <w:rFonts w:ascii="Arial" w:hAnsi="Arial" w:cs="Arial"/>
            <w:bCs/>
            <w:color w:val="auto"/>
            <w:u w:val="none"/>
            <w:bdr w:val="none" w:sz="0" w:space="0" w:color="auto" w:frame="1"/>
            <w:shd w:val="clear" w:color="auto" w:fill="FFFFFF"/>
          </w:rPr>
          <w:t>americana </w:t>
        </w:r>
      </w:hyperlink>
      <w:r w:rsidRPr="00E73169">
        <w:rPr>
          <w:rFonts w:ascii="Arial" w:hAnsi="Arial" w:cs="Arial"/>
          <w:shd w:val="clear" w:color="auto" w:fill="FFFFFF"/>
        </w:rPr>
        <w:t>implantará microchips em alguns funcionários de modo a facilitar tarefas como abrir portas, acessar computadores, fazer cópias e compartilhar informação, entre outras funções’. (G1, 2019).</w:t>
      </w:r>
    </w:p>
    <w:p w:rsidR="0045081E" w:rsidRPr="009C34B8" w:rsidRDefault="0045081E" w:rsidP="0045081E">
      <w:pPr>
        <w:spacing w:line="360" w:lineRule="auto"/>
        <w:jc w:val="both"/>
        <w:rPr>
          <w:rFonts w:ascii="Arial" w:eastAsia="Calibri" w:hAnsi="Arial" w:cs="Arial"/>
          <w:b/>
          <w:sz w:val="20"/>
          <w:szCs w:val="20"/>
          <w:lang w:eastAsia="en-US"/>
        </w:rPr>
      </w:pPr>
    </w:p>
    <w:p w:rsidR="0045081E" w:rsidRPr="00883326" w:rsidRDefault="0045081E" w:rsidP="0045081E">
      <w:pPr>
        <w:spacing w:line="360" w:lineRule="auto"/>
        <w:jc w:val="both"/>
        <w:rPr>
          <w:rFonts w:ascii="Arial" w:hAnsi="Arial" w:cs="Arial"/>
          <w:lang w:eastAsia="pt-BR"/>
        </w:rPr>
      </w:pPr>
      <w:r>
        <w:rPr>
          <w:rFonts w:ascii="Arial" w:hAnsi="Arial" w:cs="Arial"/>
        </w:rPr>
        <w:t>N</w:t>
      </w:r>
      <w:r w:rsidRPr="00883326">
        <w:rPr>
          <w:rFonts w:ascii="Arial" w:hAnsi="Arial" w:cs="Arial"/>
        </w:rPr>
        <w:t xml:space="preserve">a </w:t>
      </w:r>
      <w:r w:rsidRPr="00883326">
        <w:rPr>
          <w:rFonts w:ascii="Arial" w:hAnsi="Arial" w:cs="Arial"/>
          <w:color w:val="000000"/>
        </w:rPr>
        <w:t xml:space="preserve">boate </w:t>
      </w:r>
      <w:r w:rsidRPr="006453E9">
        <w:rPr>
          <w:rFonts w:ascii="Arial" w:hAnsi="Arial" w:cs="Arial"/>
          <w:iCs/>
          <w:color w:val="000000"/>
        </w:rPr>
        <w:t>Baja Beach Club</w:t>
      </w:r>
      <w:r w:rsidRPr="00883326">
        <w:rPr>
          <w:rFonts w:ascii="Arial" w:hAnsi="Arial" w:cs="Arial"/>
          <w:color w:val="000000"/>
        </w:rPr>
        <w:t>, em Barcelona</w:t>
      </w:r>
      <w:r w:rsidRPr="00883326">
        <w:rPr>
          <w:rFonts w:ascii="Arial" w:hAnsi="Arial" w:cs="Arial"/>
        </w:rPr>
        <w:t xml:space="preserve"> </w:t>
      </w:r>
      <w:r w:rsidRPr="00883326">
        <w:rPr>
          <w:rFonts w:ascii="Arial" w:hAnsi="Arial" w:cs="Arial"/>
          <w:lang w:eastAsia="pt-BR"/>
        </w:rPr>
        <w:t xml:space="preserve">a implantação do </w:t>
      </w:r>
      <w:r>
        <w:rPr>
          <w:rFonts w:ascii="Arial" w:hAnsi="Arial" w:cs="Arial"/>
        </w:rPr>
        <w:t>mesmo</w:t>
      </w:r>
      <w:r w:rsidRPr="00883326">
        <w:rPr>
          <w:rFonts w:ascii="Arial" w:hAnsi="Arial" w:cs="Arial"/>
          <w:lang w:eastAsia="pt-BR"/>
        </w:rPr>
        <w:t xml:space="preserve"> já é uma realidade</w:t>
      </w:r>
      <w:r>
        <w:rPr>
          <w:rFonts w:ascii="Arial" w:hAnsi="Arial" w:cs="Arial"/>
          <w:lang w:eastAsia="pt-BR"/>
        </w:rPr>
        <w:t>,</w:t>
      </w:r>
      <w:r w:rsidRPr="00883326">
        <w:rPr>
          <w:rFonts w:ascii="Arial" w:hAnsi="Arial" w:cs="Arial"/>
          <w:lang w:eastAsia="pt-BR"/>
        </w:rPr>
        <w:t xml:space="preserve"> o estabelecimento oferece a possibilidade dos cliente</w:t>
      </w:r>
      <w:r>
        <w:rPr>
          <w:rFonts w:ascii="Arial" w:hAnsi="Arial" w:cs="Arial"/>
          <w:lang w:eastAsia="pt-BR"/>
        </w:rPr>
        <w:t>s</w:t>
      </w:r>
      <w:r w:rsidRPr="00883326">
        <w:rPr>
          <w:rFonts w:ascii="Arial" w:hAnsi="Arial" w:cs="Arial"/>
          <w:lang w:eastAsia="pt-BR"/>
        </w:rPr>
        <w:t xml:space="preserve"> inserirem o microchip em seus corpos pois desta forma terão livre acesso a área vip da boate </w:t>
      </w:r>
      <w:r w:rsidRPr="00883326">
        <w:rPr>
          <w:rFonts w:ascii="Arial" w:hAnsi="Arial" w:cs="Arial"/>
          <w:lang w:eastAsia="pt-BR"/>
        </w:rPr>
        <w:lastRenderedPageBreak/>
        <w:t>além de substituir o cartão de consumação.</w:t>
      </w:r>
      <w:r>
        <w:rPr>
          <w:rFonts w:ascii="Arial" w:hAnsi="Arial" w:cs="Arial"/>
          <w:lang w:eastAsia="pt-BR"/>
        </w:rPr>
        <w:t xml:space="preserve"> Abaixo o relato de uma frequentadora do local que aderiu a utilização do microchip:</w:t>
      </w:r>
    </w:p>
    <w:p w:rsidR="0045081E" w:rsidRDefault="0045081E" w:rsidP="0045081E">
      <w:pPr>
        <w:spacing w:line="360" w:lineRule="auto"/>
        <w:jc w:val="both"/>
        <w:rPr>
          <w:rFonts w:ascii="Arial" w:hAnsi="Arial"/>
          <w:b/>
        </w:rPr>
      </w:pPr>
    </w:p>
    <w:p w:rsidR="0045081E" w:rsidRPr="0067668D" w:rsidRDefault="0045081E" w:rsidP="0045081E">
      <w:pPr>
        <w:ind w:left="2268"/>
        <w:jc w:val="both"/>
        <w:rPr>
          <w:rFonts w:ascii="Arial" w:hAnsi="Arial" w:cs="Arial"/>
          <w:b/>
          <w:sz w:val="20"/>
          <w:szCs w:val="20"/>
        </w:rPr>
      </w:pPr>
      <w:r w:rsidRPr="0067668D">
        <w:rPr>
          <w:rFonts w:ascii="Arial" w:hAnsi="Arial" w:cs="Arial"/>
          <w:color w:val="000000"/>
          <w:sz w:val="20"/>
          <w:szCs w:val="20"/>
        </w:rPr>
        <w:t>Com uma grande seringa na mão, ela testou o local, o que me fez hesitar. Aplicou outra dose de anestésico. Com meu braço amortecido, Laila inseriu o microchip entre a minha pele e a camada de gordura do meu braço. Ela pressionou a seringa e ali estava: meu próprio número de dez dígitos instalado seguramente no meu corpo. (</w:t>
      </w:r>
      <w:r w:rsidR="00F97849">
        <w:rPr>
          <w:rFonts w:ascii="Arial" w:hAnsi="Arial" w:cs="Arial"/>
          <w:sz w:val="20"/>
          <w:szCs w:val="20"/>
          <w:lang w:eastAsia="pt-BR"/>
        </w:rPr>
        <w:t>SHIREBER, 2013, p</w:t>
      </w:r>
      <w:r w:rsidRPr="0067668D">
        <w:rPr>
          <w:rFonts w:ascii="Arial" w:hAnsi="Arial" w:cs="Arial"/>
          <w:sz w:val="20"/>
          <w:szCs w:val="20"/>
          <w:lang w:eastAsia="pt-BR"/>
        </w:rPr>
        <w:t>. 31).</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b/>
        </w:rPr>
      </w:pPr>
    </w:p>
    <w:p w:rsidR="0045081E" w:rsidRPr="00E73169"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 xml:space="preserve">No que se refere a privacidade dos indivíduos, na Suécia, mais de 3 mil pessoas já implantaram o chip,  sem se preocuparem  em compartilharem seus dados com terceiros pois a tempos o Estado compartilha informações de seus cidadãos, ademais os indivíduos não possuem nenhuma preocupação em compartilhar informações pois devido a cultura do país,  acreditam não serem informações  valiosas. </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268"/>
        <w:jc w:val="both"/>
        <w:rPr>
          <w:rFonts w:ascii="Arial" w:eastAsia="Calibri" w:hAnsi="Arial" w:cs="Arial"/>
          <w:sz w:val="20"/>
          <w:szCs w:val="20"/>
          <w:lang w:eastAsia="en-US"/>
        </w:rPr>
      </w:pPr>
      <w:r w:rsidRPr="007C1816">
        <w:rPr>
          <w:rFonts w:ascii="Arial" w:hAnsi="Arial" w:cs="Arial"/>
          <w:sz w:val="20"/>
          <w:szCs w:val="20"/>
          <w:shd w:val="clear" w:color="auto" w:fill="FFFFFF"/>
        </w:rPr>
        <w:t>A Suécia tem uma longa tradição de compartilhamento das informações de seus cidadãos – que, aparentemente, não se incomodam. Por lá, as pessoas podem consultar o salário das outras fazendo uma rápida ligação para as autoridades governamentais.</w:t>
      </w:r>
      <w:r>
        <w:rPr>
          <w:rFonts w:ascii="Arial" w:hAnsi="Arial" w:cs="Arial"/>
          <w:sz w:val="20"/>
          <w:szCs w:val="20"/>
        </w:rPr>
        <w:t xml:space="preserve"> </w:t>
      </w:r>
      <w:r w:rsidRPr="007C1816">
        <w:rPr>
          <w:rFonts w:ascii="Arial" w:hAnsi="Arial" w:cs="Arial"/>
          <w:sz w:val="20"/>
          <w:szCs w:val="20"/>
          <w:shd w:val="clear" w:color="auto" w:fill="FFFFFF"/>
        </w:rPr>
        <w:t xml:space="preserve">A aplicação do microchip é feita normalmente na mão, e é semelhante a colocar um piercing. A maior parte dos usuários suecos, diz a AFP, não se preocupa com o hackeamento das informações, uma vez que não consideram “tão valiosos” os </w:t>
      </w:r>
      <w:r>
        <w:rPr>
          <w:rFonts w:ascii="Arial" w:hAnsi="Arial" w:cs="Arial"/>
          <w:sz w:val="20"/>
          <w:szCs w:val="20"/>
          <w:shd w:val="clear" w:color="auto" w:fill="FFFFFF"/>
        </w:rPr>
        <w:t xml:space="preserve">dados </w:t>
      </w:r>
      <w:r w:rsidRPr="007C1816">
        <w:rPr>
          <w:rFonts w:ascii="Arial" w:hAnsi="Arial" w:cs="Arial"/>
          <w:sz w:val="20"/>
          <w:szCs w:val="20"/>
          <w:shd w:val="clear" w:color="auto" w:fill="FFFFFF"/>
        </w:rPr>
        <w:t>compartilhados até o momento</w:t>
      </w:r>
      <w:r>
        <w:rPr>
          <w:rFonts w:ascii="Arial" w:hAnsi="Arial" w:cs="Arial"/>
          <w:sz w:val="20"/>
          <w:szCs w:val="20"/>
          <w:shd w:val="clear" w:color="auto" w:fill="FFFFFF"/>
        </w:rPr>
        <w:t xml:space="preserve"> (ÉPOCA,</w:t>
      </w:r>
      <w:r w:rsidR="00F97849">
        <w:rPr>
          <w:rFonts w:ascii="Arial" w:hAnsi="Arial" w:cs="Arial"/>
          <w:sz w:val="20"/>
          <w:szCs w:val="20"/>
          <w:shd w:val="clear" w:color="auto" w:fill="FFFFFF"/>
        </w:rPr>
        <w:t xml:space="preserve"> </w:t>
      </w:r>
      <w:r>
        <w:rPr>
          <w:rFonts w:ascii="Arial" w:hAnsi="Arial" w:cs="Arial"/>
          <w:sz w:val="20"/>
          <w:szCs w:val="20"/>
          <w:shd w:val="clear" w:color="auto" w:fill="FFFFFF"/>
        </w:rPr>
        <w:t>2018).</w:t>
      </w:r>
    </w:p>
    <w:p w:rsidR="0045081E" w:rsidRPr="00E73169"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ind w:left="2268"/>
        <w:jc w:val="both"/>
        <w:rPr>
          <w:rFonts w:ascii="Arial" w:eastAsia="Calibri" w:hAnsi="Arial" w:cs="Arial"/>
          <w:sz w:val="20"/>
          <w:szCs w:val="20"/>
          <w:lang w:eastAsia="en-US"/>
        </w:rPr>
      </w:pPr>
      <w:r>
        <w:rPr>
          <w:rFonts w:ascii="Arial" w:eastAsia="Calibri" w:hAnsi="Arial" w:cs="Arial"/>
          <w:sz w:val="20"/>
          <w:szCs w:val="20"/>
          <w:lang w:eastAsia="en-US"/>
        </w:rPr>
        <w:t xml:space="preserve"> </w:t>
      </w:r>
    </w:p>
    <w:p w:rsidR="0045081E" w:rsidRPr="00BD205D"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sz w:val="20"/>
          <w:szCs w:val="20"/>
          <w:lang w:eastAsia="en-US"/>
        </w:rPr>
      </w:pPr>
      <w:r>
        <w:rPr>
          <w:rFonts w:ascii="Arial" w:eastAsia="Calibri" w:hAnsi="Arial" w:cs="Arial"/>
          <w:lang w:eastAsia="en-US"/>
        </w:rPr>
        <w:t>A implantação do chip já chegou no Brasil, entretanto devido a cultura e as leis que  cerceiam a privacidade, a liberdade e o direito ao próprio corpo ainda são implantados em caráter facultativo, visto que o país não possui a cultura de compartilhamentos de informações. O conselho regional de administração do Rio de Janeiro</w:t>
      </w:r>
      <w:r w:rsidRPr="00CA6EC8">
        <w:rPr>
          <w:rFonts w:ascii="Arial" w:eastAsia="Calibri" w:hAnsi="Arial" w:cs="Arial"/>
          <w:lang w:eastAsia="en-US"/>
        </w:rPr>
        <w:t xml:space="preserve"> </w:t>
      </w:r>
      <w:r w:rsidRPr="00CA6EC8">
        <w:rPr>
          <w:rFonts w:ascii="Arial" w:hAnsi="Arial" w:cs="Arial"/>
          <w:lang w:eastAsia="pt-BR"/>
        </w:rPr>
        <w:t xml:space="preserve">abordou o tema após saber que a Three Square Market localizada nos EUA iniciou o implante de microchips em 50 funcionários, entretanto para o administrador, conselheiro federal e presidente do conselho </w:t>
      </w:r>
      <w:r>
        <w:rPr>
          <w:rFonts w:ascii="Arial" w:hAnsi="Arial" w:cs="Arial"/>
          <w:lang w:eastAsia="pt-BR"/>
        </w:rPr>
        <w:t>de administração</w:t>
      </w:r>
      <w:r w:rsidRPr="00CA6EC8">
        <w:rPr>
          <w:rFonts w:ascii="Arial" w:hAnsi="Arial" w:cs="Arial"/>
          <w:lang w:eastAsia="pt-BR"/>
        </w:rPr>
        <w:t xml:space="preserve">, para </w:t>
      </w:r>
      <w:r>
        <w:rPr>
          <w:rFonts w:ascii="Arial" w:hAnsi="Arial" w:cs="Arial"/>
          <w:lang w:eastAsia="pt-BR"/>
        </w:rPr>
        <w:t>as empresas aqui no Brasil aderirem a</w:t>
      </w:r>
      <w:r w:rsidRPr="00CA6EC8">
        <w:rPr>
          <w:rFonts w:ascii="Arial" w:hAnsi="Arial" w:cs="Arial"/>
          <w:lang w:eastAsia="pt-BR"/>
        </w:rPr>
        <w:t xml:space="preserve"> está nova realidade tecnológica é preciso antes, entender</w:t>
      </w:r>
      <w:r>
        <w:rPr>
          <w:rFonts w:ascii="Arial" w:hAnsi="Arial" w:cs="Arial"/>
          <w:lang w:eastAsia="pt-BR"/>
        </w:rPr>
        <w:t>em</w:t>
      </w:r>
      <w:r w:rsidRPr="00CA6EC8">
        <w:rPr>
          <w:rFonts w:ascii="Arial" w:hAnsi="Arial" w:cs="Arial"/>
          <w:lang w:eastAsia="pt-BR"/>
        </w:rPr>
        <w:t xml:space="preserve"> que as organizações empresariais são psicológicas, ou seja, f</w:t>
      </w:r>
      <w:r>
        <w:rPr>
          <w:rFonts w:ascii="Arial" w:hAnsi="Arial" w:cs="Arial"/>
          <w:lang w:eastAsia="pt-BR"/>
        </w:rPr>
        <w:t>ormadas de pessoas e sentimentos</w:t>
      </w:r>
      <w:r w:rsidRPr="00CA6EC8">
        <w:rPr>
          <w:rFonts w:ascii="Arial" w:hAnsi="Arial" w:cs="Arial"/>
          <w:lang w:eastAsia="pt-BR"/>
        </w:rPr>
        <w:t>,</w:t>
      </w:r>
      <w:r>
        <w:rPr>
          <w:rFonts w:ascii="Arial" w:hAnsi="Arial" w:cs="Arial"/>
          <w:lang w:eastAsia="pt-BR"/>
        </w:rPr>
        <w:t xml:space="preserve"> </w:t>
      </w:r>
      <w:r w:rsidRPr="00CA6EC8">
        <w:rPr>
          <w:rFonts w:ascii="Arial" w:hAnsi="Arial" w:cs="Arial"/>
          <w:lang w:eastAsia="pt-BR"/>
        </w:rPr>
        <w:t>somente desta forma tr</w:t>
      </w:r>
      <w:r>
        <w:rPr>
          <w:rFonts w:ascii="Arial" w:hAnsi="Arial" w:cs="Arial"/>
          <w:lang w:eastAsia="pt-BR"/>
        </w:rPr>
        <w:t>atar cada caso isoladamente.</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ind w:left="2268"/>
        <w:jc w:val="both"/>
        <w:rPr>
          <w:rFonts w:ascii="Arial" w:hAnsi="Arial" w:cs="Arial"/>
          <w:sz w:val="20"/>
          <w:szCs w:val="20"/>
          <w:shd w:val="clear" w:color="auto" w:fill="FFFFFF"/>
        </w:rPr>
      </w:pPr>
    </w:p>
    <w:p w:rsidR="0045081E" w:rsidRPr="00754E8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268"/>
        <w:jc w:val="both"/>
        <w:rPr>
          <w:rFonts w:ascii="Arial" w:hAnsi="Arial" w:cs="Arial"/>
          <w:sz w:val="20"/>
          <w:szCs w:val="20"/>
          <w:shd w:val="clear" w:color="auto" w:fill="FFFFFF"/>
        </w:rPr>
      </w:pPr>
      <w:r>
        <w:rPr>
          <w:rFonts w:ascii="Arial" w:hAnsi="Arial" w:cs="Arial"/>
          <w:sz w:val="20"/>
          <w:szCs w:val="20"/>
          <w:shd w:val="clear" w:color="auto" w:fill="FFFFFF"/>
        </w:rPr>
        <w:t>C</w:t>
      </w:r>
      <w:r w:rsidRPr="00D3163D">
        <w:rPr>
          <w:rFonts w:ascii="Arial" w:hAnsi="Arial" w:cs="Arial"/>
          <w:sz w:val="20"/>
          <w:szCs w:val="20"/>
          <w:shd w:val="clear" w:color="auto" w:fill="FFFFFF"/>
        </w:rPr>
        <w:t>omo afirma o Adm. Wagner Siqueira, conselheiro federal pelo Rio de Janeiro e presidente do Conselho Federal de Administração. As pessoas possuem características distintas e o bom andamento dos negócios depende da gestão desses agentes. Não há ‘fórmula de bolo’. É preciso compreender cada caso para a melhor tomada de decisão. Cabe ao profissional de Administração aprender a lidar com as diversas variáveis já apresentadas e as que poderão surgir com o avanço tecnológico</w:t>
      </w:r>
      <w:r>
        <w:rPr>
          <w:rFonts w:ascii="Arial" w:hAnsi="Arial" w:cs="Arial"/>
          <w:sz w:val="20"/>
          <w:szCs w:val="20"/>
          <w:shd w:val="clear" w:color="auto" w:fill="FFFFFF"/>
        </w:rPr>
        <w:t xml:space="preserve"> (SIQUEIRA, 2019)</w:t>
      </w:r>
      <w:r w:rsidRPr="00D3163D">
        <w:rPr>
          <w:rFonts w:ascii="Arial" w:hAnsi="Arial" w:cs="Arial"/>
          <w:sz w:val="20"/>
          <w:szCs w:val="20"/>
          <w:shd w:val="clear" w:color="auto" w:fill="FFFFFF"/>
        </w:rPr>
        <w:t>.</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lastRenderedPageBreak/>
        <w:t xml:space="preserve"> </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 xml:space="preserve">No </w:t>
      </w:r>
      <w:r w:rsidRPr="00CA6EC8">
        <w:rPr>
          <w:rFonts w:ascii="Arial" w:hAnsi="Arial" w:cs="Arial"/>
          <w:lang w:eastAsia="pt-BR"/>
        </w:rPr>
        <w:t>debate tiveram presentes vários especialistas em RH, no qual a especialista e conselheira suplente do CRA do RJ relatou que antes de adotarem</w:t>
      </w:r>
      <w:r>
        <w:rPr>
          <w:rFonts w:ascii="Arial" w:hAnsi="Arial" w:cs="Arial"/>
          <w:lang w:eastAsia="pt-BR"/>
        </w:rPr>
        <w:t xml:space="preserve"> essa tecnologia</w:t>
      </w:r>
      <w:r w:rsidRPr="00CA6EC8">
        <w:rPr>
          <w:rFonts w:ascii="Arial" w:hAnsi="Arial" w:cs="Arial"/>
          <w:lang w:eastAsia="pt-BR"/>
        </w:rPr>
        <w:t xml:space="preserve">, </w:t>
      </w:r>
      <w:r>
        <w:rPr>
          <w:rFonts w:ascii="Arial" w:hAnsi="Arial" w:cs="Arial"/>
          <w:lang w:eastAsia="pt-BR"/>
        </w:rPr>
        <w:t>faz-se necessário</w:t>
      </w:r>
      <w:r w:rsidRPr="00CA6EC8">
        <w:rPr>
          <w:rFonts w:ascii="Arial" w:hAnsi="Arial" w:cs="Arial"/>
          <w:lang w:eastAsia="pt-BR"/>
        </w:rPr>
        <w:t xml:space="preserve"> observar vários fatores como inclusive o porte da empresa, seu tipo de segmento</w:t>
      </w:r>
      <w:r>
        <w:rPr>
          <w:rFonts w:ascii="Arial" w:hAnsi="Arial" w:cs="Arial"/>
          <w:lang w:eastAsia="pt-BR"/>
        </w:rPr>
        <w:t>,</w:t>
      </w:r>
      <w:r w:rsidRPr="00CA6EC8">
        <w:rPr>
          <w:rFonts w:ascii="Arial" w:hAnsi="Arial" w:cs="Arial"/>
          <w:lang w:eastAsia="pt-BR"/>
        </w:rPr>
        <w:t xml:space="preserve"> bem como</w:t>
      </w:r>
      <w:r>
        <w:rPr>
          <w:rFonts w:ascii="Arial" w:hAnsi="Arial" w:cs="Arial"/>
          <w:lang w:eastAsia="pt-BR"/>
        </w:rPr>
        <w:t>,</w:t>
      </w:r>
      <w:r w:rsidRPr="00CA6EC8">
        <w:rPr>
          <w:rFonts w:ascii="Arial" w:hAnsi="Arial" w:cs="Arial"/>
          <w:lang w:eastAsia="pt-BR"/>
        </w:rPr>
        <w:t xml:space="preserve"> o voluntariado dos funcionários quanto a adesão a esse projeto. </w:t>
      </w:r>
    </w:p>
    <w:p w:rsidR="0045081E" w:rsidRDefault="005138FB" w:rsidP="0045081E">
      <w:pPr>
        <w:shd w:val="clear" w:color="auto" w:fill="FFFFFF"/>
        <w:suppressAutoHyphens w:val="0"/>
        <w:spacing w:after="300"/>
        <w:ind w:left="2268"/>
        <w:jc w:val="both"/>
        <w:rPr>
          <w:rFonts w:ascii="Arial" w:hAnsi="Arial" w:cs="Arial"/>
          <w:sz w:val="20"/>
          <w:szCs w:val="20"/>
          <w:lang w:eastAsia="pt-BR"/>
        </w:rPr>
      </w:pPr>
      <w:r>
        <w:rPr>
          <w:rFonts w:ascii="Arial" w:hAnsi="Arial" w:cs="Arial"/>
          <w:sz w:val="20"/>
          <w:szCs w:val="20"/>
          <w:lang w:eastAsia="pt-BR"/>
        </w:rPr>
        <w:t>É</w:t>
      </w:r>
      <w:r w:rsidR="0045081E" w:rsidRPr="00106ED5">
        <w:rPr>
          <w:rFonts w:ascii="Arial" w:hAnsi="Arial" w:cs="Arial"/>
          <w:sz w:val="20"/>
          <w:szCs w:val="20"/>
          <w:lang w:eastAsia="pt-BR"/>
        </w:rPr>
        <w:t xml:space="preserve"> preciso muita atenção na hora de decidir sobre a utilização de tecnologias desse porte, pois os resultados de uma organização podem ser totalmente diferentes em relação às outras, uma vez que cada realidade é singular</w:t>
      </w:r>
      <w:r w:rsidR="0045081E">
        <w:rPr>
          <w:rFonts w:ascii="Arial" w:hAnsi="Arial" w:cs="Arial"/>
          <w:sz w:val="20"/>
          <w:szCs w:val="20"/>
          <w:lang w:eastAsia="pt-BR"/>
        </w:rPr>
        <w:t>.</w:t>
      </w:r>
      <w:r w:rsidR="0045081E" w:rsidRPr="00106ED5">
        <w:rPr>
          <w:rFonts w:ascii="Arial" w:hAnsi="Arial" w:cs="Arial"/>
          <w:sz w:val="20"/>
          <w:szCs w:val="20"/>
          <w:lang w:eastAsia="pt-BR"/>
        </w:rPr>
        <w:t xml:space="preserve"> Vale ressaltar que, neste caso, estamos falando de uma empresa de software, que já deve ter uma cultura voltada para inovações tecnológicas. Outra consideração importante é o fato de os funcionários terem se voluntariado, ou seja, dese</w:t>
      </w:r>
      <w:r w:rsidR="0045081E">
        <w:rPr>
          <w:rFonts w:ascii="Arial" w:hAnsi="Arial" w:cs="Arial"/>
          <w:sz w:val="20"/>
          <w:szCs w:val="20"/>
          <w:lang w:eastAsia="pt-BR"/>
        </w:rPr>
        <w:t>jado participar desse projeto (CRA, 2019</w:t>
      </w:r>
      <w:r w:rsidR="00F97849">
        <w:rPr>
          <w:rFonts w:ascii="Arial" w:hAnsi="Arial" w:cs="Arial"/>
          <w:sz w:val="20"/>
          <w:szCs w:val="20"/>
          <w:lang w:eastAsia="pt-BR"/>
        </w:rPr>
        <w:t>)</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sz w:val="20"/>
          <w:szCs w:val="20"/>
          <w:lang w:eastAsia="pt-BR"/>
        </w:rPr>
      </w:pP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pPr>
      <w:r w:rsidRPr="00CA6EC8">
        <w:rPr>
          <w:rFonts w:ascii="Arial" w:hAnsi="Arial" w:cs="Arial"/>
          <w:lang w:eastAsia="pt-BR"/>
        </w:rPr>
        <w:t>O chefe da assessoria jurídica do CRA</w:t>
      </w:r>
      <w:r>
        <w:rPr>
          <w:rFonts w:ascii="Arial" w:hAnsi="Arial" w:cs="Arial"/>
          <w:lang w:eastAsia="pt-BR"/>
        </w:rPr>
        <w:t xml:space="preserve"> </w:t>
      </w:r>
      <w:r w:rsidRPr="00CA6EC8">
        <w:rPr>
          <w:rFonts w:ascii="Arial" w:hAnsi="Arial" w:cs="Arial"/>
          <w:lang w:eastAsia="pt-BR"/>
        </w:rPr>
        <w:t>-</w:t>
      </w:r>
      <w:r>
        <w:rPr>
          <w:rFonts w:ascii="Arial" w:hAnsi="Arial" w:cs="Arial"/>
          <w:lang w:eastAsia="pt-BR"/>
        </w:rPr>
        <w:t xml:space="preserve"> RJ</w:t>
      </w:r>
      <w:r w:rsidRPr="00CA6EC8">
        <w:rPr>
          <w:rFonts w:ascii="Arial" w:hAnsi="Arial" w:cs="Arial"/>
          <w:lang w:eastAsia="pt-BR"/>
        </w:rPr>
        <w:t xml:space="preserve"> ressaltou que os benefícios do microchip para as empresas são relevantes</w:t>
      </w:r>
      <w:r w:rsidR="00F97849" w:rsidRPr="00CA6EC8">
        <w:rPr>
          <w:rFonts w:ascii="Arial" w:hAnsi="Arial" w:cs="Arial"/>
          <w:lang w:eastAsia="pt-BR"/>
        </w:rPr>
        <w:t>, entretanto</w:t>
      </w:r>
      <w:r w:rsidR="00F97849">
        <w:rPr>
          <w:rFonts w:ascii="Arial" w:hAnsi="Arial" w:cs="Arial"/>
          <w:lang w:eastAsia="pt-BR"/>
        </w:rPr>
        <w:t>,</w:t>
      </w:r>
      <w:r w:rsidRPr="00CA6EC8">
        <w:rPr>
          <w:rFonts w:ascii="Arial" w:hAnsi="Arial" w:cs="Arial"/>
          <w:lang w:eastAsia="pt-BR"/>
        </w:rPr>
        <w:t xml:space="preserve"> é necessário a observância das lei</w:t>
      </w:r>
      <w:r>
        <w:rPr>
          <w:rFonts w:ascii="Arial" w:hAnsi="Arial" w:cs="Arial"/>
          <w:lang w:eastAsia="pt-BR"/>
        </w:rPr>
        <w:t>s de cada pais, defende que</w:t>
      </w:r>
      <w:r w:rsidRPr="00CA6EC8">
        <w:rPr>
          <w:rFonts w:ascii="Arial" w:hAnsi="Arial" w:cs="Arial"/>
          <w:lang w:eastAsia="pt-BR"/>
        </w:rPr>
        <w:t xml:space="preserve"> o avanço dessa tecnologia deve estar acompanhado</w:t>
      </w:r>
      <w:r>
        <w:rPr>
          <w:rFonts w:ascii="Arial" w:hAnsi="Arial" w:cs="Arial"/>
          <w:lang w:eastAsia="pt-BR"/>
        </w:rPr>
        <w:t xml:space="preserve"> com o avanço da</w:t>
      </w:r>
      <w:r w:rsidRPr="00CA6EC8">
        <w:rPr>
          <w:rFonts w:ascii="Arial" w:hAnsi="Arial" w:cs="Arial"/>
          <w:lang w:eastAsia="pt-BR"/>
        </w:rPr>
        <w:t xml:space="preserve"> le</w:t>
      </w:r>
      <w:r>
        <w:rPr>
          <w:rFonts w:ascii="Arial" w:hAnsi="Arial" w:cs="Arial"/>
          <w:lang w:eastAsia="pt-BR"/>
        </w:rPr>
        <w:t>gislação, uma vez que ao que se refere a implantação de tal tecnologia, no Brasil,</w:t>
      </w:r>
      <w:r w:rsidRPr="00CA6EC8">
        <w:rPr>
          <w:rFonts w:ascii="Arial" w:hAnsi="Arial" w:cs="Arial"/>
          <w:lang w:eastAsia="pt-BR"/>
        </w:rPr>
        <w:t xml:space="preserve"> a legislação</w:t>
      </w:r>
      <w:r>
        <w:rPr>
          <w:rFonts w:ascii="Arial" w:hAnsi="Arial" w:cs="Arial"/>
          <w:lang w:eastAsia="pt-BR"/>
        </w:rPr>
        <w:t xml:space="preserve"> ainda </w:t>
      </w:r>
      <w:r w:rsidRPr="00CA6EC8">
        <w:rPr>
          <w:rFonts w:ascii="Arial" w:hAnsi="Arial" w:cs="Arial"/>
          <w:lang w:eastAsia="pt-BR"/>
        </w:rPr>
        <w:t xml:space="preserve"> é </w:t>
      </w:r>
      <w:r>
        <w:rPr>
          <w:rFonts w:ascii="Arial" w:hAnsi="Arial" w:cs="Arial"/>
          <w:lang w:eastAsia="pt-BR"/>
        </w:rPr>
        <w:t>resistente</w:t>
      </w:r>
      <w:r w:rsidRPr="00CA6EC8">
        <w:rPr>
          <w:rFonts w:ascii="Arial" w:hAnsi="Arial" w:cs="Arial"/>
          <w:lang w:eastAsia="pt-BR"/>
        </w:rPr>
        <w:t xml:space="preserve">, ou seja, se a implantação do chip caracterizar ferimento da dignidade humana poderá gerar situações desconfortáveis ao empregador </w:t>
      </w:r>
      <w:r>
        <w:rPr>
          <w:rFonts w:ascii="Arial" w:hAnsi="Arial" w:cs="Arial"/>
          <w:lang w:eastAsia="pt-BR"/>
        </w:rPr>
        <w:t>no que tange a</w:t>
      </w:r>
      <w:r w:rsidRPr="00CA6EC8">
        <w:rPr>
          <w:rFonts w:ascii="Arial" w:hAnsi="Arial" w:cs="Arial"/>
          <w:lang w:eastAsia="pt-BR"/>
        </w:rPr>
        <w:t xml:space="preserve"> esfera jurídica.</w:t>
      </w:r>
      <w:r w:rsidRPr="00CA6EC8">
        <w:t xml:space="preserve"> </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ind w:left="2268"/>
        <w:jc w:val="both"/>
      </w:pP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268"/>
        <w:jc w:val="both"/>
        <w:rPr>
          <w:rFonts w:ascii="Arial" w:hAnsi="Arial" w:cs="Arial"/>
          <w:sz w:val="20"/>
          <w:szCs w:val="20"/>
        </w:rPr>
      </w:pPr>
      <w:r w:rsidRPr="00106ED5">
        <w:rPr>
          <w:rFonts w:ascii="Arial" w:hAnsi="Arial" w:cs="Arial"/>
          <w:sz w:val="20"/>
          <w:szCs w:val="20"/>
          <w:lang w:eastAsia="pt-BR"/>
        </w:rPr>
        <w:t>Para o advogado Marcelo Almeida, chefe da Assessoria Jurídica do CRA-RJ, os benefícios inerentes ao microchip são inegáveis, mas é preciso se atentar para as leis de cada país e para os direitos fundamentais e universais dos seres humanos. Ele defende que a implantação dessa tecnologia nas empresas brasileiras exige um cauteloso avanço na ‘legislação para ficar compatível com o momento tecnológico que a gente vive hoje’.</w:t>
      </w:r>
      <w:r>
        <w:rPr>
          <w:rFonts w:ascii="Arial" w:hAnsi="Arial" w:cs="Arial"/>
          <w:sz w:val="20"/>
          <w:szCs w:val="20"/>
          <w:lang w:eastAsia="pt-BR"/>
        </w:rPr>
        <w:t xml:space="preserve"> </w:t>
      </w:r>
      <w:r w:rsidRPr="00106ED5">
        <w:rPr>
          <w:rFonts w:ascii="Arial" w:hAnsi="Arial" w:cs="Arial"/>
          <w:sz w:val="20"/>
          <w:szCs w:val="20"/>
          <w:lang w:eastAsia="pt-BR"/>
        </w:rPr>
        <w:t>“No Brasil, a legislação em relação a isto ainda é muito amarrada. Se ficar configurado que, a partir do monitoramento desse chip. haja algum tipo de transtorno à dignidade da pessoa humana, ao livre exercício de suas atividades fora de sua atividade laboral pode, eventualmente, trazer a situação para esfera jurídica”, disse o advogado</w:t>
      </w:r>
      <w:r>
        <w:rPr>
          <w:rFonts w:ascii="Arial" w:hAnsi="Arial" w:cs="Arial"/>
          <w:sz w:val="20"/>
          <w:szCs w:val="20"/>
          <w:lang w:eastAsia="pt-BR"/>
        </w:rPr>
        <w:t xml:space="preserve"> (CRA, 2019)</w:t>
      </w:r>
      <w:r w:rsidRPr="00106ED5">
        <w:rPr>
          <w:rFonts w:ascii="Arial" w:hAnsi="Arial" w:cs="Arial"/>
          <w:sz w:val="20"/>
          <w:szCs w:val="20"/>
          <w:lang w:eastAsia="pt-BR"/>
        </w:rPr>
        <w:t>.</w:t>
      </w:r>
      <w:r w:rsidRPr="00106ED5">
        <w:rPr>
          <w:rFonts w:ascii="Arial" w:hAnsi="Arial" w:cs="Arial"/>
          <w:sz w:val="20"/>
          <w:szCs w:val="20"/>
        </w:rPr>
        <w:t xml:space="preserve"> </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after="240" w:line="360" w:lineRule="auto"/>
        <w:jc w:val="both"/>
        <w:rPr>
          <w:rFonts w:ascii="Arial" w:hAnsi="Arial" w:cs="Arial"/>
          <w:lang w:eastAsia="pt-BR"/>
        </w:rPr>
      </w:pP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after="240" w:line="360" w:lineRule="auto"/>
        <w:jc w:val="both"/>
        <w:rPr>
          <w:rFonts w:ascii="Arial" w:eastAsia="Calibri" w:hAnsi="Arial" w:cs="Arial"/>
          <w:lang w:eastAsia="en-US"/>
        </w:rPr>
      </w:pPr>
      <w:r w:rsidRPr="00C370B8">
        <w:rPr>
          <w:rFonts w:ascii="Arial" w:eastAsia="Calibri" w:hAnsi="Arial" w:cs="Arial"/>
          <w:lang w:eastAsia="en-US"/>
        </w:rPr>
        <w:t xml:space="preserve">De acordo com Kevin Warwick engenheiro inglês, professor de cibernética e primeiro homem a implantar um chip em seu corpo como experiência, o chip é fantástico no que se refere à possibilidade de comunicação com as maquinas por meio de sinais emitidos dentro do corpo, o que possibilitaria a humanidade ter cartões de créditos implantados impossíveis de serem roubados ou mesmo ter um documento que armazenasse informações </w:t>
      </w:r>
      <w:r>
        <w:rPr>
          <w:rFonts w:ascii="Arial" w:eastAsia="Calibri" w:hAnsi="Arial" w:cs="Arial"/>
          <w:lang w:eastAsia="en-US"/>
        </w:rPr>
        <w:t>e dados pessoais dos indivíduos, e</w:t>
      </w:r>
      <w:r w:rsidRPr="00C370B8">
        <w:rPr>
          <w:rFonts w:ascii="Arial" w:eastAsia="Calibri" w:hAnsi="Arial" w:cs="Arial"/>
          <w:lang w:eastAsia="en-US"/>
        </w:rPr>
        <w:t>m outras palavras</w:t>
      </w:r>
      <w:r>
        <w:rPr>
          <w:rFonts w:ascii="Arial" w:eastAsia="Calibri" w:hAnsi="Arial" w:cs="Arial"/>
          <w:lang w:eastAsia="en-US"/>
        </w:rPr>
        <w:t>,</w:t>
      </w:r>
      <w:r w:rsidRPr="00C370B8">
        <w:rPr>
          <w:rFonts w:ascii="Arial" w:eastAsia="Calibri" w:hAnsi="Arial" w:cs="Arial"/>
          <w:lang w:eastAsia="en-US"/>
        </w:rPr>
        <w:t xml:space="preserve"> no que tange o</w:t>
      </w:r>
      <w:r>
        <w:rPr>
          <w:rFonts w:ascii="Arial" w:eastAsia="Calibri" w:hAnsi="Arial" w:cs="Arial"/>
          <w:lang w:eastAsia="en-US"/>
        </w:rPr>
        <w:t xml:space="preserve"> âmbito social o chip </w:t>
      </w:r>
      <w:r w:rsidRPr="00C370B8">
        <w:rPr>
          <w:rFonts w:ascii="Arial" w:eastAsia="Calibri" w:hAnsi="Arial" w:cs="Arial"/>
          <w:lang w:eastAsia="en-US"/>
        </w:rPr>
        <w:t>implantado em se</w:t>
      </w:r>
      <w:r>
        <w:rPr>
          <w:rFonts w:ascii="Arial" w:eastAsia="Calibri" w:hAnsi="Arial" w:cs="Arial"/>
          <w:lang w:eastAsia="en-US"/>
        </w:rPr>
        <w:t>u corpo permite</w:t>
      </w:r>
      <w:r w:rsidRPr="00C370B8">
        <w:rPr>
          <w:rFonts w:ascii="Arial" w:eastAsia="Calibri" w:hAnsi="Arial" w:cs="Arial"/>
          <w:lang w:eastAsia="en-US"/>
        </w:rPr>
        <w:t xml:space="preserve"> que o </w:t>
      </w:r>
      <w:r w:rsidRPr="00C370B8">
        <w:rPr>
          <w:rFonts w:ascii="Arial" w:eastAsia="Calibri" w:hAnsi="Arial" w:cs="Arial"/>
          <w:lang w:eastAsia="en-US"/>
        </w:rPr>
        <w:lastRenderedPageBreak/>
        <w:t>com</w:t>
      </w:r>
      <w:r>
        <w:rPr>
          <w:rFonts w:ascii="Arial" w:eastAsia="Calibri" w:hAnsi="Arial" w:cs="Arial"/>
          <w:lang w:eastAsia="en-US"/>
        </w:rPr>
        <w:t>putador central e quem estiver operando monitore</w:t>
      </w:r>
      <w:r w:rsidRPr="00C370B8">
        <w:rPr>
          <w:rFonts w:ascii="Arial" w:eastAsia="Calibri" w:hAnsi="Arial" w:cs="Arial"/>
          <w:lang w:eastAsia="en-US"/>
        </w:rPr>
        <w:t xml:space="preserve"> todos os seus passos, afirma que é um avanço desejável, mas cabe ao individuo decidir se é viável permitir sua vig</w:t>
      </w:r>
      <w:r>
        <w:rPr>
          <w:rFonts w:ascii="Arial" w:eastAsia="Calibri" w:hAnsi="Arial" w:cs="Arial"/>
          <w:lang w:eastAsia="en-US"/>
        </w:rPr>
        <w:t>ilância, ou seja, em seu entendimento tal tecnologia não deverá ser utilizada sem aceitação de cada individuo.</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after="240"/>
        <w:ind w:left="2268"/>
        <w:jc w:val="both"/>
        <w:rPr>
          <w:rFonts w:ascii="Arial" w:hAnsi="Arial" w:cs="Arial"/>
          <w:sz w:val="20"/>
          <w:szCs w:val="20"/>
          <w:shd w:val="clear" w:color="auto" w:fill="FFFFFF"/>
        </w:rPr>
      </w:pPr>
      <w:r w:rsidRPr="00E53463">
        <w:rPr>
          <w:rFonts w:ascii="Arial" w:hAnsi="Arial" w:cs="Arial"/>
          <w:sz w:val="20"/>
          <w:szCs w:val="20"/>
          <w:shd w:val="clear" w:color="auto" w:fill="FFFFFF"/>
        </w:rPr>
        <w:t>Poderemos nos comunicar com as máquinas por meio de sinais emi</w:t>
      </w:r>
      <w:r>
        <w:rPr>
          <w:rFonts w:ascii="Arial" w:hAnsi="Arial" w:cs="Arial"/>
          <w:sz w:val="20"/>
          <w:szCs w:val="20"/>
          <w:shd w:val="clear" w:color="auto" w:fill="FFFFFF"/>
        </w:rPr>
        <w:t>tidos de dentro do nosso corpo</w:t>
      </w:r>
      <w:r w:rsidRPr="00E53463">
        <w:rPr>
          <w:rFonts w:ascii="Arial" w:hAnsi="Arial" w:cs="Arial"/>
          <w:sz w:val="20"/>
          <w:szCs w:val="20"/>
          <w:shd w:val="clear" w:color="auto" w:fill="FFFFFF"/>
        </w:rPr>
        <w:t xml:space="preserve"> Isso permitirá que chips eletrônicos enterrados no braço possam servir como cartão de crédito impossível de roubar ou de se perder. Seria viável ter também um documento de identidade que armazenasse informações e dados pessoais, como uma espécie de carteira de identidade sempre</w:t>
      </w:r>
      <w:r>
        <w:rPr>
          <w:rFonts w:ascii="Arial" w:hAnsi="Arial" w:cs="Arial"/>
          <w:sz w:val="20"/>
          <w:szCs w:val="20"/>
          <w:shd w:val="clear" w:color="auto" w:fill="FFFFFF"/>
        </w:rPr>
        <w:t>.</w:t>
      </w:r>
      <w:r w:rsidR="00F97849">
        <w:rPr>
          <w:rFonts w:ascii="Arial" w:hAnsi="Arial" w:cs="Arial"/>
          <w:sz w:val="20"/>
          <w:szCs w:val="20"/>
          <w:shd w:val="clear" w:color="auto" w:fill="FFFFFF"/>
        </w:rPr>
        <w:t xml:space="preserve"> </w:t>
      </w:r>
      <w:r>
        <w:rPr>
          <w:rFonts w:ascii="Arial" w:hAnsi="Arial" w:cs="Arial"/>
          <w:sz w:val="20"/>
          <w:szCs w:val="20"/>
          <w:shd w:val="clear" w:color="auto" w:fill="FFFFFF"/>
        </w:rPr>
        <w:t>[...]</w:t>
      </w:r>
      <w:r w:rsidRPr="00C62884">
        <w:rPr>
          <w:rFonts w:ascii="Arial" w:hAnsi="Arial" w:cs="Arial"/>
          <w:sz w:val="20"/>
          <w:szCs w:val="20"/>
          <w:shd w:val="clear" w:color="auto" w:fill="FFFFFF"/>
        </w:rPr>
        <w:t xml:space="preserve"> embora também faça ressalvas sobre o seu uso. “Esse avanço técnico é realmente desejável”, diz ele. “Mas precisamos decidir sobre as questões moral e ética de se permitir a vigilância de alguém 24 horas por dia</w:t>
      </w:r>
      <w:r>
        <w:rPr>
          <w:rFonts w:ascii="Arial" w:hAnsi="Arial" w:cs="Arial"/>
          <w:sz w:val="20"/>
          <w:szCs w:val="20"/>
          <w:shd w:val="clear" w:color="auto" w:fill="FFFFFF"/>
        </w:rPr>
        <w:t xml:space="preserve"> (WARWICK, 2018)</w:t>
      </w:r>
      <w:r w:rsidR="00F97849">
        <w:rPr>
          <w:rFonts w:ascii="Arial" w:hAnsi="Arial" w:cs="Arial"/>
          <w:sz w:val="20"/>
          <w:szCs w:val="20"/>
          <w:shd w:val="clear" w:color="auto" w:fill="FFFFFF"/>
        </w:rPr>
        <w:t>”</w:t>
      </w:r>
      <w:r>
        <w:rPr>
          <w:rFonts w:ascii="Arial" w:hAnsi="Arial" w:cs="Arial"/>
          <w:sz w:val="20"/>
          <w:szCs w:val="20"/>
          <w:shd w:val="clear" w:color="auto" w:fill="FFFFFF"/>
        </w:rPr>
        <w:t>.</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after="240" w:line="360" w:lineRule="auto"/>
        <w:jc w:val="both"/>
        <w:rPr>
          <w:rFonts w:ascii="Arial" w:eastAsia="Calibri" w:hAnsi="Arial" w:cs="Arial"/>
          <w:lang w:eastAsia="en-US"/>
        </w:rPr>
      </w:pPr>
      <w:r>
        <w:rPr>
          <w:rFonts w:ascii="Arial" w:eastAsia="Calibri" w:hAnsi="Arial" w:cs="Arial"/>
          <w:lang w:eastAsia="en-US"/>
        </w:rPr>
        <w:t>Destarte, mesmo com</w:t>
      </w:r>
      <w:r w:rsidRPr="00C370B8">
        <w:rPr>
          <w:rFonts w:ascii="Arial" w:eastAsia="Calibri" w:hAnsi="Arial" w:cs="Arial"/>
          <w:lang w:eastAsia="en-US"/>
        </w:rPr>
        <w:t xml:space="preserve"> tama</w:t>
      </w:r>
      <w:r>
        <w:rPr>
          <w:rFonts w:ascii="Arial" w:eastAsia="Calibri" w:hAnsi="Arial" w:cs="Arial"/>
          <w:lang w:eastAsia="en-US"/>
        </w:rPr>
        <w:t>nha praticidade, há</w:t>
      </w:r>
      <w:r w:rsidRPr="00C370B8">
        <w:rPr>
          <w:rFonts w:ascii="Arial" w:eastAsia="Calibri" w:hAnsi="Arial" w:cs="Arial"/>
          <w:lang w:eastAsia="en-US"/>
        </w:rPr>
        <w:t xml:space="preserve"> questões a serem observadas com relação a</w:t>
      </w:r>
      <w:r>
        <w:rPr>
          <w:rFonts w:ascii="Arial" w:eastAsia="Calibri" w:hAnsi="Arial" w:cs="Arial"/>
          <w:lang w:eastAsia="en-US"/>
        </w:rPr>
        <w:t xml:space="preserve"> este dispositivo, como </w:t>
      </w:r>
      <w:r w:rsidRPr="00C370B8">
        <w:rPr>
          <w:rFonts w:ascii="Arial" w:eastAsia="Calibri" w:hAnsi="Arial" w:cs="Arial"/>
          <w:lang w:eastAsia="en-US"/>
        </w:rPr>
        <w:t>a segurança e a privacida</w:t>
      </w:r>
      <w:r>
        <w:rPr>
          <w:rFonts w:ascii="Arial" w:eastAsia="Calibri" w:hAnsi="Arial" w:cs="Arial"/>
          <w:lang w:eastAsia="en-US"/>
        </w:rPr>
        <w:t>de dos indivíduos que os utilizam,</w:t>
      </w:r>
      <w:r w:rsidRPr="00C370B8">
        <w:rPr>
          <w:rFonts w:ascii="Arial" w:eastAsia="Calibri" w:hAnsi="Arial" w:cs="Arial"/>
          <w:lang w:eastAsia="en-US"/>
        </w:rPr>
        <w:t xml:space="preserve"> haja vista a facilidade de rastreamento dos</w:t>
      </w:r>
      <w:r>
        <w:rPr>
          <w:rFonts w:ascii="Arial" w:eastAsia="Calibri" w:hAnsi="Arial" w:cs="Arial"/>
          <w:lang w:eastAsia="en-US"/>
        </w:rPr>
        <w:t xml:space="preserve"> </w:t>
      </w:r>
      <w:r w:rsidRPr="00C370B8">
        <w:rPr>
          <w:rFonts w:ascii="Arial" w:eastAsia="Calibri" w:hAnsi="Arial" w:cs="Arial"/>
          <w:lang w:eastAsia="en-US"/>
        </w:rPr>
        <w:t xml:space="preserve">funcionários </w:t>
      </w:r>
      <w:r>
        <w:rPr>
          <w:rFonts w:ascii="Arial" w:eastAsia="Calibri" w:hAnsi="Arial" w:cs="Arial"/>
          <w:lang w:eastAsia="en-US"/>
        </w:rPr>
        <w:t>visto</w:t>
      </w:r>
      <w:r w:rsidRPr="00C370B8">
        <w:rPr>
          <w:rFonts w:ascii="Arial" w:eastAsia="Calibri" w:hAnsi="Arial" w:cs="Arial"/>
          <w:lang w:eastAsia="en-US"/>
        </w:rPr>
        <w:t xml:space="preserve"> que as organizações poderiam acompanhar cada passo dos mesmos, não sendo possível identifica</w:t>
      </w:r>
      <w:r>
        <w:rPr>
          <w:rFonts w:ascii="Arial" w:eastAsia="Calibri" w:hAnsi="Arial" w:cs="Arial"/>
          <w:lang w:eastAsia="en-US"/>
        </w:rPr>
        <w:t>r como tais informações podem</w:t>
      </w:r>
      <w:r w:rsidRPr="00C370B8">
        <w:rPr>
          <w:rFonts w:ascii="Arial" w:eastAsia="Calibri" w:hAnsi="Arial" w:cs="Arial"/>
          <w:lang w:eastAsia="en-US"/>
        </w:rPr>
        <w:t xml:space="preserve"> ser utilizadas se </w:t>
      </w:r>
      <w:r>
        <w:rPr>
          <w:rFonts w:ascii="Arial" w:eastAsia="Calibri" w:hAnsi="Arial" w:cs="Arial"/>
          <w:lang w:eastAsia="en-US"/>
        </w:rPr>
        <w:t>caírem em mãos erradas, pois</w:t>
      </w:r>
      <w:r w:rsidRPr="00C370B8">
        <w:rPr>
          <w:rFonts w:ascii="Arial" w:eastAsia="Calibri" w:hAnsi="Arial" w:cs="Arial"/>
          <w:lang w:eastAsia="en-US"/>
        </w:rPr>
        <w:t xml:space="preserve"> o chip está sujeito à invasão por hackers como acontece em outras tecnologias</w:t>
      </w:r>
      <w:r>
        <w:rPr>
          <w:rFonts w:ascii="Arial" w:eastAsia="Calibri" w:hAnsi="Arial" w:cs="Arial"/>
          <w:lang w:eastAsia="en-US"/>
        </w:rPr>
        <w:t xml:space="preserve">  a exemplo dos Smartphones que armazenam e fornecem informações a outros aparelhos. Ademais, ainda há a questão quanto à implantação de um dispositivo invasivo no corpo dos indivíduos, ficando os seguintes questionamentos: quem terá posse de tantos dados pessoais?</w:t>
      </w:r>
      <w:r w:rsidRPr="00B26518">
        <w:rPr>
          <w:rFonts w:ascii="Arial" w:eastAsia="Calibri" w:hAnsi="Arial" w:cs="Arial"/>
          <w:lang w:eastAsia="en-US"/>
        </w:rPr>
        <w:t xml:space="preserve"> </w:t>
      </w:r>
      <w:r>
        <w:rPr>
          <w:rFonts w:ascii="Arial" w:eastAsia="Calibri" w:hAnsi="Arial" w:cs="Arial"/>
          <w:lang w:eastAsia="en-US"/>
        </w:rPr>
        <w:t>E o que poderá ser feito com estes dados? Poderá este dispositivo invasor ser implantado compulsoriamente, mesmo sem o consentimento dos indivíduos?</w:t>
      </w:r>
      <w:r w:rsidRPr="00C370B8">
        <w:rPr>
          <w:rFonts w:ascii="Arial" w:eastAsia="Calibri" w:hAnsi="Arial" w:cs="Arial"/>
          <w:lang w:eastAsia="en-US"/>
        </w:rPr>
        <w:t xml:space="preserve"> </w:t>
      </w:r>
      <w:r>
        <w:rPr>
          <w:rFonts w:ascii="Arial" w:eastAsia="Calibri" w:hAnsi="Arial" w:cs="Arial"/>
          <w:lang w:eastAsia="en-US"/>
        </w:rPr>
        <w:t xml:space="preserve"> Cabe ressaltar que o chip, a exemplo dos Smartphones possuem sensores capazes de captar sons e movimentos dos usuários o que possibilita a invasão da priv</w:t>
      </w:r>
      <w:r w:rsidR="00DC39E9">
        <w:rPr>
          <w:rFonts w:ascii="Arial" w:eastAsia="Calibri" w:hAnsi="Arial" w:cs="Arial"/>
          <w:lang w:eastAsia="en-US"/>
        </w:rPr>
        <w:t>acidade dos mesmos podendo ser</w:t>
      </w:r>
      <w:r>
        <w:rPr>
          <w:rFonts w:ascii="Arial" w:eastAsia="Calibri" w:hAnsi="Arial" w:cs="Arial"/>
          <w:lang w:eastAsia="en-US"/>
        </w:rPr>
        <w:t xml:space="preserve"> captados dados que os usuários não desejam compartilhar com outros usuários, pois ficam disponíveis na Rede. </w:t>
      </w:r>
    </w:p>
    <w:p w:rsidR="00FA72BB" w:rsidRDefault="00FA72BB"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after="240" w:line="360" w:lineRule="auto"/>
        <w:jc w:val="both"/>
        <w:rPr>
          <w:rFonts w:ascii="Arial" w:hAnsi="Arial" w:cs="Arial"/>
          <w:b/>
        </w:rPr>
      </w:pPr>
    </w:p>
    <w:p w:rsidR="0045081E" w:rsidRDefault="00120C06"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after="240" w:line="360" w:lineRule="auto"/>
        <w:jc w:val="both"/>
        <w:rPr>
          <w:rFonts w:ascii="Arial" w:hAnsi="Arial" w:cs="Arial"/>
          <w:b/>
        </w:rPr>
      </w:pPr>
      <w:r>
        <w:rPr>
          <w:rFonts w:ascii="Arial" w:hAnsi="Arial" w:cs="Arial"/>
          <w:b/>
        </w:rPr>
        <w:t>2</w:t>
      </w:r>
      <w:r w:rsidR="0045081E" w:rsidRPr="00C370B8">
        <w:rPr>
          <w:rFonts w:ascii="Arial" w:hAnsi="Arial" w:cs="Arial"/>
          <w:b/>
        </w:rPr>
        <w:t xml:space="preserve"> DIREITO A PRIVACIDADE E A LIBERDADE</w:t>
      </w:r>
    </w:p>
    <w:p w:rsidR="0045081E" w:rsidRPr="0016525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Pr>
          <w:rFonts w:ascii="Arial" w:hAnsi="Arial" w:cs="Arial"/>
        </w:rPr>
        <w:t>Antes de adentrar</w:t>
      </w:r>
      <w:r w:rsidRPr="00C370B8">
        <w:rPr>
          <w:rFonts w:ascii="Arial" w:hAnsi="Arial" w:cs="Arial"/>
        </w:rPr>
        <w:t xml:space="preserve"> </w:t>
      </w:r>
      <w:r>
        <w:rPr>
          <w:rFonts w:ascii="Arial" w:hAnsi="Arial" w:cs="Arial"/>
        </w:rPr>
        <w:t>no</w:t>
      </w:r>
      <w:r w:rsidRPr="00C370B8">
        <w:rPr>
          <w:rFonts w:ascii="Arial" w:hAnsi="Arial" w:cs="Arial"/>
        </w:rPr>
        <w:t xml:space="preserve"> tem</w:t>
      </w:r>
      <w:r>
        <w:rPr>
          <w:rFonts w:ascii="Arial" w:hAnsi="Arial" w:cs="Arial"/>
        </w:rPr>
        <w:t>a em questão, cabe conceituar</w:t>
      </w:r>
      <w:r w:rsidRPr="00C370B8">
        <w:rPr>
          <w:rFonts w:ascii="Arial" w:hAnsi="Arial" w:cs="Arial"/>
        </w:rPr>
        <w:t xml:space="preserve"> sobre o que é privacidade. </w:t>
      </w:r>
      <w:r w:rsidRPr="00906F49">
        <w:rPr>
          <w:rFonts w:ascii="Arial" w:hAnsi="Arial" w:cs="Arial"/>
          <w:lang w:eastAsia="pt-BR"/>
        </w:rPr>
        <w:t xml:space="preserve">Direito a privacidade é o direito inerente ao homem, cujo seu objetivo é resguardar a dignidade da pessoa humana com relação às interferências de </w:t>
      </w:r>
      <w:r>
        <w:rPr>
          <w:rFonts w:ascii="Arial" w:hAnsi="Arial" w:cs="Arial"/>
          <w:lang w:eastAsia="pt-BR"/>
        </w:rPr>
        <w:t>outras pessoas</w:t>
      </w:r>
      <w:r w:rsidRPr="00906F49">
        <w:rPr>
          <w:rFonts w:ascii="Arial" w:hAnsi="Arial" w:cs="Arial"/>
          <w:lang w:eastAsia="pt-BR"/>
        </w:rPr>
        <w:t xml:space="preserve"> ou até mesmo do Estado na intimidade dos indivíduos. O direito a privacidade encontra</w:t>
      </w:r>
      <w:r>
        <w:rPr>
          <w:rFonts w:ascii="Arial" w:hAnsi="Arial" w:cs="Arial"/>
          <w:lang w:eastAsia="pt-BR"/>
        </w:rPr>
        <w:t xml:space="preserve"> </w:t>
      </w:r>
      <w:r>
        <w:rPr>
          <w:rFonts w:ascii="Arial" w:hAnsi="Arial" w:cs="Arial"/>
          <w:lang w:eastAsia="pt-BR"/>
        </w:rPr>
        <w:lastRenderedPageBreak/>
        <w:t>respaldo em documentos como a constituição federal, código civil e na declaração u</w:t>
      </w:r>
      <w:r w:rsidRPr="00906F49">
        <w:rPr>
          <w:rFonts w:ascii="Arial" w:hAnsi="Arial" w:cs="Arial"/>
          <w:lang w:eastAsia="pt-BR"/>
        </w:rPr>
        <w:t>ni</w:t>
      </w:r>
      <w:r>
        <w:rPr>
          <w:rFonts w:ascii="Arial" w:hAnsi="Arial" w:cs="Arial"/>
          <w:lang w:eastAsia="pt-BR"/>
        </w:rPr>
        <w:t>versal dos direitos do homem mais especificamente em seu artigo 12</w:t>
      </w:r>
      <w:r w:rsidRPr="00F00651">
        <w:rPr>
          <w:rFonts w:ascii="Arial" w:hAnsi="Arial" w:cs="Arial"/>
          <w:shd w:val="clear" w:color="auto" w:fill="FFFFFF"/>
        </w:rPr>
        <w:t>, ‘Ninguém será sujeito a interferências na sua vida privada, na sua família, no seu lar ou na sua correspondência, nem a ataques à sua honra e reputação. Toda pessoa tem direito à proteção da lei contra tais interferências ou ataques’ (DUDH, 1948).</w:t>
      </w:r>
    </w:p>
    <w:p w:rsidR="0045081E" w:rsidRDefault="0045081E" w:rsidP="0045081E">
      <w:pPr>
        <w:suppressAutoHyphens w:val="0"/>
        <w:spacing w:line="360" w:lineRule="auto"/>
        <w:jc w:val="both"/>
        <w:rPr>
          <w:rFonts w:ascii="Arial" w:hAnsi="Arial" w:cs="Arial"/>
          <w:lang w:eastAsia="pt-BR"/>
        </w:rPr>
      </w:pPr>
    </w:p>
    <w:p w:rsidR="0045081E" w:rsidRPr="0016525E" w:rsidRDefault="0045081E" w:rsidP="0045081E">
      <w:pPr>
        <w:suppressAutoHyphens w:val="0"/>
        <w:spacing w:line="360" w:lineRule="auto"/>
        <w:jc w:val="both"/>
        <w:rPr>
          <w:rFonts w:ascii="Arial" w:hAnsi="Arial" w:cs="Arial"/>
        </w:rPr>
      </w:pPr>
      <w:r w:rsidRPr="00C370B8">
        <w:rPr>
          <w:rFonts w:ascii="Arial" w:hAnsi="Arial" w:cs="Arial"/>
        </w:rPr>
        <w:t>Trata-se nada mais nada menos do que a qualidade do que é privativo, do que diz respeito a alguém em seu particular, ou seja, não deve ser invadida a menos que o pr</w:t>
      </w:r>
      <w:r>
        <w:rPr>
          <w:rFonts w:ascii="Arial" w:hAnsi="Arial" w:cs="Arial"/>
        </w:rPr>
        <w:t>óprio indiví</w:t>
      </w:r>
      <w:r w:rsidRPr="00C370B8">
        <w:rPr>
          <w:rFonts w:ascii="Arial" w:hAnsi="Arial" w:cs="Arial"/>
        </w:rPr>
        <w:t xml:space="preserve">duo decida em compartilhar seu intimo com outrem. O direito a privacidade </w:t>
      </w:r>
      <w:r>
        <w:rPr>
          <w:rFonts w:ascii="Arial" w:hAnsi="Arial" w:cs="Arial"/>
        </w:rPr>
        <w:t xml:space="preserve">é </w:t>
      </w:r>
      <w:r w:rsidRPr="00C370B8">
        <w:rPr>
          <w:rFonts w:ascii="Arial" w:hAnsi="Arial" w:cs="Arial"/>
        </w:rPr>
        <w:t>tão importante que encontra proteção no mais alto patamar jurídico Brasileiro, ou seja, na carta magna a tão famosa Co</w:t>
      </w:r>
      <w:r>
        <w:rPr>
          <w:rFonts w:ascii="Arial" w:hAnsi="Arial" w:cs="Arial"/>
        </w:rPr>
        <w:t>n</w:t>
      </w:r>
      <w:r w:rsidRPr="00C370B8">
        <w:rPr>
          <w:rFonts w:ascii="Arial" w:hAnsi="Arial" w:cs="Arial"/>
        </w:rPr>
        <w:t>stituição Federal de 1988</w:t>
      </w:r>
      <w:r>
        <w:rPr>
          <w:rFonts w:ascii="Arial" w:hAnsi="Arial" w:cs="Arial"/>
        </w:rPr>
        <w:t xml:space="preserve">: ‘§ </w:t>
      </w:r>
      <w:r w:rsidRPr="0016525E">
        <w:rPr>
          <w:rFonts w:ascii="Arial" w:hAnsi="Arial" w:cs="Arial"/>
          <w:bCs/>
          <w:bdr w:val="none" w:sz="0" w:space="0" w:color="auto" w:frame="1"/>
          <w:lang w:eastAsia="pt-BR"/>
        </w:rPr>
        <w:t>X </w:t>
      </w:r>
      <w:r w:rsidRPr="0016525E">
        <w:rPr>
          <w:rFonts w:ascii="Arial" w:hAnsi="Arial" w:cs="Arial"/>
          <w:lang w:eastAsia="pt-BR"/>
        </w:rPr>
        <w:t>- são invioláveis a intimidade, a vida privada, a honra e a imagem das pessoas, assegurado o direito a indenização pelo dano material ou m</w:t>
      </w:r>
      <w:r>
        <w:rPr>
          <w:rFonts w:ascii="Arial" w:hAnsi="Arial" w:cs="Arial"/>
          <w:lang w:eastAsia="pt-BR"/>
        </w:rPr>
        <w:t xml:space="preserve">oral decorrente de sua violação’ </w:t>
      </w:r>
      <w:r w:rsidRPr="0016525E">
        <w:rPr>
          <w:rFonts w:ascii="Arial" w:hAnsi="Arial" w:cs="Arial"/>
          <w:lang w:eastAsia="pt-BR"/>
        </w:rPr>
        <w:t>(</w:t>
      </w:r>
      <w:r w:rsidR="00F97849">
        <w:rPr>
          <w:rFonts w:ascii="Arial" w:hAnsi="Arial" w:cs="Arial"/>
          <w:lang w:eastAsia="pt-BR"/>
        </w:rPr>
        <w:t>BRASIL</w:t>
      </w:r>
      <w:r w:rsidRPr="0016525E">
        <w:rPr>
          <w:rFonts w:ascii="Arial" w:hAnsi="Arial" w:cs="Arial"/>
          <w:lang w:eastAsia="pt-BR"/>
        </w:rPr>
        <w:t>, 1988)</w:t>
      </w:r>
      <w:r>
        <w:rPr>
          <w:rFonts w:ascii="Arial" w:hAnsi="Arial" w:cs="Arial"/>
          <w:lang w:eastAsia="pt-BR"/>
        </w:rPr>
        <w:t>.</w:t>
      </w:r>
    </w:p>
    <w:p w:rsidR="0045081E" w:rsidRDefault="0045081E" w:rsidP="0045081E">
      <w:pPr>
        <w:suppressAutoHyphens w:val="0"/>
        <w:spacing w:line="360" w:lineRule="auto"/>
        <w:jc w:val="both"/>
        <w:rPr>
          <w:rFonts w:ascii="Arial" w:hAnsi="Arial" w:cs="Arial"/>
        </w:rPr>
      </w:pPr>
    </w:p>
    <w:p w:rsidR="0045081E" w:rsidRPr="0016525E" w:rsidRDefault="0045081E" w:rsidP="0045081E">
      <w:pPr>
        <w:suppressAutoHyphens w:val="0"/>
        <w:spacing w:line="360" w:lineRule="auto"/>
        <w:jc w:val="both"/>
        <w:rPr>
          <w:rFonts w:ascii="Arial" w:hAnsi="Arial" w:cs="Arial"/>
        </w:rPr>
      </w:pPr>
      <w:r>
        <w:rPr>
          <w:rFonts w:ascii="Arial" w:hAnsi="Arial" w:cs="Arial"/>
        </w:rPr>
        <w:t xml:space="preserve">O código civil também dispõe sobre a inviolabilidade da privacidade das pessoas, </w:t>
      </w:r>
      <w:r w:rsidRPr="0016525E">
        <w:rPr>
          <w:rFonts w:ascii="Arial" w:hAnsi="Arial" w:cs="Arial"/>
        </w:rPr>
        <w:t>‘</w:t>
      </w:r>
      <w:r w:rsidRPr="00F70366">
        <w:rPr>
          <w:rStyle w:val="Forte"/>
          <w:rFonts w:ascii="Arial" w:hAnsi="Arial" w:cs="Arial"/>
          <w:b w:val="0"/>
          <w:bdr w:val="none" w:sz="0" w:space="0" w:color="auto" w:frame="1"/>
          <w:shd w:val="clear" w:color="auto" w:fill="FAFAFA"/>
        </w:rPr>
        <w:t>Art. 21.</w:t>
      </w:r>
      <w:r w:rsidRPr="0016525E">
        <w:rPr>
          <w:rFonts w:ascii="Arial" w:hAnsi="Arial" w:cs="Arial"/>
          <w:shd w:val="clear" w:color="auto" w:fill="FAFAFA"/>
        </w:rPr>
        <w:t> A vida privada da pessoa natural é inviolável, e o juiz, a requerimento do interessado, adotará as providências necessárias para impedir ou fazer cessar ato contrário a esta norma’ (</w:t>
      </w:r>
      <w:r w:rsidR="00F97849">
        <w:rPr>
          <w:rFonts w:ascii="Arial" w:hAnsi="Arial" w:cs="Arial"/>
          <w:lang w:eastAsia="pt-BR"/>
        </w:rPr>
        <w:t>BRASIL</w:t>
      </w:r>
      <w:r w:rsidRPr="0016525E">
        <w:rPr>
          <w:rFonts w:ascii="Arial" w:hAnsi="Arial" w:cs="Arial"/>
          <w:shd w:val="clear" w:color="auto" w:fill="FAFAFA"/>
        </w:rPr>
        <w:t>, 2002).</w:t>
      </w:r>
    </w:p>
    <w:p w:rsidR="0045081E" w:rsidRDefault="0045081E" w:rsidP="0045081E">
      <w:pPr>
        <w:suppressAutoHyphens w:val="0"/>
        <w:spacing w:line="360" w:lineRule="auto"/>
        <w:jc w:val="both"/>
        <w:rPr>
          <w:rFonts w:ascii="Arial" w:hAnsi="Arial" w:cs="Arial"/>
          <w:sz w:val="20"/>
          <w:szCs w:val="20"/>
        </w:rPr>
      </w:pPr>
    </w:p>
    <w:p w:rsidR="0045081E" w:rsidRDefault="0045081E" w:rsidP="0045081E">
      <w:pPr>
        <w:suppressAutoHyphens w:val="0"/>
        <w:spacing w:line="360" w:lineRule="auto"/>
        <w:jc w:val="both"/>
        <w:rPr>
          <w:rFonts w:ascii="Arial" w:hAnsi="Arial" w:cs="Arial"/>
        </w:rPr>
      </w:pPr>
      <w:r w:rsidRPr="00D66655">
        <w:rPr>
          <w:rFonts w:ascii="Arial" w:hAnsi="Arial" w:cs="Arial"/>
        </w:rPr>
        <w:t>Para Gilberto Haddad Jabur</w:t>
      </w:r>
      <w:r w:rsidR="00F97849">
        <w:rPr>
          <w:rFonts w:ascii="Arial" w:hAnsi="Arial" w:cs="Arial"/>
        </w:rPr>
        <w:t xml:space="preserve"> (2000, p</w:t>
      </w:r>
      <w:r>
        <w:rPr>
          <w:rFonts w:ascii="Arial" w:hAnsi="Arial" w:cs="Arial"/>
        </w:rPr>
        <w:t>. 134),</w:t>
      </w:r>
      <w:r w:rsidRPr="00D66655">
        <w:rPr>
          <w:rFonts w:ascii="Arial" w:hAnsi="Arial" w:cs="Arial"/>
        </w:rPr>
        <w:t xml:space="preserve"> </w:t>
      </w:r>
    </w:p>
    <w:p w:rsidR="0045081E" w:rsidRDefault="0045081E" w:rsidP="0045081E">
      <w:pPr>
        <w:suppressAutoHyphens w:val="0"/>
        <w:spacing w:line="360" w:lineRule="auto"/>
        <w:jc w:val="both"/>
        <w:rPr>
          <w:rFonts w:ascii="Arial" w:hAnsi="Arial" w:cs="Arial"/>
        </w:rPr>
      </w:pPr>
    </w:p>
    <w:p w:rsidR="0045081E" w:rsidRPr="00A962B4" w:rsidRDefault="0045081E" w:rsidP="00F97849">
      <w:pPr>
        <w:suppressAutoHyphens w:val="0"/>
        <w:ind w:left="2126"/>
        <w:jc w:val="both"/>
        <w:rPr>
          <w:rFonts w:ascii="Arial" w:hAnsi="Arial" w:cs="Arial"/>
          <w:sz w:val="20"/>
          <w:szCs w:val="20"/>
        </w:rPr>
      </w:pPr>
      <w:r w:rsidRPr="00A962B4">
        <w:rPr>
          <w:rFonts w:ascii="Arial" w:hAnsi="Arial" w:cs="Arial"/>
          <w:sz w:val="20"/>
          <w:szCs w:val="20"/>
        </w:rPr>
        <w:t>[...] o direito a privacidade está diretamente ligado à liberdade, e o primeiro está relacionado ao direito à quietude, paz interior, solidão, isolamento contra a curiosidade alheia, impedindo que sua vida particular seja exposta, enquanto o segundo tem como pretensão resguardar o direito a livre escolha de expor ou não algo para terceiro.</w:t>
      </w:r>
    </w:p>
    <w:p w:rsidR="0045081E" w:rsidRDefault="0045081E" w:rsidP="0045081E">
      <w:pPr>
        <w:suppressAutoHyphens w:val="0"/>
        <w:spacing w:line="360" w:lineRule="auto"/>
        <w:jc w:val="both"/>
        <w:rPr>
          <w:rFonts w:ascii="Arial" w:hAnsi="Arial" w:cs="Arial"/>
        </w:rPr>
      </w:pPr>
    </w:p>
    <w:p w:rsidR="0045081E" w:rsidRPr="006E2EE2" w:rsidRDefault="00120C06" w:rsidP="0045081E">
      <w:pPr>
        <w:suppressAutoHyphens w:val="0"/>
        <w:spacing w:line="360" w:lineRule="auto"/>
        <w:jc w:val="both"/>
        <w:rPr>
          <w:rFonts w:ascii="Arial" w:hAnsi="Arial" w:cs="Arial"/>
        </w:rPr>
      </w:pPr>
      <w:r>
        <w:rPr>
          <w:rFonts w:ascii="Arial" w:hAnsi="Arial" w:cs="Arial"/>
        </w:rPr>
        <w:t>2</w:t>
      </w:r>
      <w:r w:rsidR="0045081E">
        <w:rPr>
          <w:rFonts w:ascii="Arial" w:hAnsi="Arial" w:cs="Arial"/>
        </w:rPr>
        <w:t>.1</w:t>
      </w:r>
      <w:r w:rsidR="0045081E" w:rsidRPr="006E2EE2">
        <w:rPr>
          <w:rFonts w:ascii="Arial" w:hAnsi="Arial" w:cs="Arial"/>
        </w:rPr>
        <w:t xml:space="preserve"> PRIVACIDADE DO INDIVIDUO QUANTO AO USO E ACESSO ALHEIO DE SUAS INFORMAÇÕES PESSOAIS.</w:t>
      </w:r>
    </w:p>
    <w:p w:rsidR="0045081E" w:rsidRDefault="0045081E" w:rsidP="0045081E">
      <w:pPr>
        <w:suppressAutoHyphens w:val="0"/>
        <w:spacing w:line="360" w:lineRule="auto"/>
        <w:jc w:val="both"/>
        <w:rPr>
          <w:rFonts w:ascii="Arial" w:hAnsi="Arial" w:cs="Arial"/>
        </w:rPr>
      </w:pPr>
    </w:p>
    <w:p w:rsidR="00276BDB"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rPr>
      </w:pPr>
      <w:r>
        <w:rPr>
          <w:rFonts w:ascii="Arial" w:hAnsi="Arial" w:cs="Arial"/>
        </w:rPr>
        <w:t>Depois de aclarado sobre o tema privacidade, prossegue o assunto em questão, porém</w:t>
      </w:r>
      <w:r w:rsidR="00276BDB">
        <w:rPr>
          <w:rFonts w:ascii="Arial" w:hAnsi="Arial" w:cs="Arial"/>
        </w:rPr>
        <w:t>,</w:t>
      </w:r>
      <w:r>
        <w:rPr>
          <w:rFonts w:ascii="Arial" w:hAnsi="Arial" w:cs="Arial"/>
        </w:rPr>
        <w:t xml:space="preserve"> em caráter mais especifico, que é a privacidade do individuo quanto ao uso e acesso alheio de suas informações pessoais. </w:t>
      </w:r>
    </w:p>
    <w:p w:rsidR="00276BDB"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sidRPr="00906F49">
        <w:rPr>
          <w:rFonts w:ascii="Arial" w:hAnsi="Arial" w:cs="Arial"/>
          <w:lang w:eastAsia="pt-BR"/>
        </w:rPr>
        <w:t>Com o progresso da tecnologia, houve um aumento gradativo da violação e intromissão na privacidade das pessoas devido a possibilidade e velocidade d</w:t>
      </w:r>
      <w:r>
        <w:rPr>
          <w:rFonts w:ascii="Arial" w:hAnsi="Arial" w:cs="Arial"/>
          <w:lang w:eastAsia="pt-BR"/>
        </w:rPr>
        <w:t xml:space="preserve">e </w:t>
      </w:r>
      <w:r>
        <w:rPr>
          <w:rFonts w:ascii="Arial" w:hAnsi="Arial" w:cs="Arial"/>
          <w:lang w:eastAsia="pt-BR"/>
        </w:rPr>
        <w:lastRenderedPageBreak/>
        <w:t xml:space="preserve">acesso as informações alheias, o que não é diferente quando se fala na implantação do microchip para identificação humana, uma vez que </w:t>
      </w:r>
      <w:r>
        <w:rPr>
          <w:rFonts w:ascii="Arial" w:eastAsia="Calibri" w:hAnsi="Arial" w:cs="Arial"/>
          <w:lang w:eastAsia="en-US"/>
        </w:rPr>
        <w:t xml:space="preserve">esses pequenos dispositivos do tamanho de um grão de arroz com cerca de 12 milímetros, possuem o condão de fornecer com tremenda agilidade informações e dados sobre seu portador, o que antes era apenas comercializado para identificação e localização de rebanhos e animais de estimação, em meados de 2004 tornou-se notória a utilização do chip para acesso ao histórico médico de pacientes, permitindo que os mesmos tivessem acesso a informações precisas sobre o estado de saúde dos mesmos. </w:t>
      </w:r>
    </w:p>
    <w:p w:rsidR="0045081E" w:rsidRDefault="0045081E" w:rsidP="005138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Pr>
          <w:rFonts w:ascii="Arial" w:eastAsia="Calibri" w:hAnsi="Arial" w:cs="Arial"/>
          <w:lang w:eastAsia="en-US"/>
        </w:rPr>
        <w:t xml:space="preserve">Como se observa a utilização do microchip e sua capacidade torna-se um tanto quanto preocupante no que tange a privacidade do individuo, já que a pessoa portadora deste dispositivo, ao passar por um local equipado por sensores tem sua identificação checada e sua localização confirmada automaticamente, ou seja, a empresa que comercializa este microchip não só consegue monitorar o portador como também controla todas as informações pessoais contidas em sua base de dados o que cabe ao entendimento de que mesmo sua utilização sendo altamente regulamentada com estipulação de limites quanto ao acesso aos dados e obrigações indenizatórias quanto a má utilização dos mesmos, ainda assim, como acontece com os outros sistemas de dados que conhecemos, o mesmo poderá ser invadido por </w:t>
      </w:r>
      <w:r w:rsidRPr="00FA72BB">
        <w:rPr>
          <w:rFonts w:ascii="Arial" w:eastAsia="Calibri" w:hAnsi="Arial" w:cs="Arial"/>
          <w:i/>
          <w:lang w:eastAsia="en-US"/>
        </w:rPr>
        <w:t>hackers.</w:t>
      </w:r>
    </w:p>
    <w:p w:rsidR="005138FB" w:rsidRPr="005138FB" w:rsidRDefault="005138FB" w:rsidP="005138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p>
    <w:p w:rsidR="0045081E" w:rsidRDefault="0045081E" w:rsidP="0045081E">
      <w:pPr>
        <w:suppressAutoHyphens w:val="0"/>
        <w:spacing w:after="240"/>
        <w:ind w:left="2268"/>
        <w:jc w:val="both"/>
        <w:rPr>
          <w:rFonts w:ascii="Arial" w:hAnsi="Arial" w:cs="Arial"/>
          <w:sz w:val="20"/>
          <w:szCs w:val="20"/>
          <w:shd w:val="clear" w:color="auto" w:fill="FFFFFF"/>
        </w:rPr>
      </w:pPr>
      <w:r w:rsidRPr="00C5330E">
        <w:rPr>
          <w:rFonts w:ascii="Arial" w:hAnsi="Arial" w:cs="Arial"/>
          <w:sz w:val="20"/>
          <w:szCs w:val="20"/>
          <w:shd w:val="clear" w:color="auto" w:fill="FFFFFF"/>
        </w:rPr>
        <w:t>Como se observa, a arquitetura da tecnologia dos chips permite tanto o monitoramento do indivíduo como o acesso a informações pessoais. O monitoramento de pessoas já é por si preocupante. Quando uma pessoa portadora de um chip passa por um local qualquer, equipado com sensores, sua identificação é checada automaticamente, e sua localização confirmada. Sensores nos mais diferentes lugares podem permitir um completo rastreamento das atividades da pessoa que tenha um chip desse tipo implantado em seu corpo. A tecnologia possibilita desenvolver um verdadeiro e completo sistema de vigilância, a ser utilizado pelas mais diversas instituições (policiais, militares, médicas, comerciais, industriais etc.), “criando uma nuvem de vigilância e monitoramento, uma atmosfera policialesca, que é a base da sociedade de controle preconizada por Gilles Deleuze”</w:t>
      </w:r>
      <w:bookmarkStart w:id="2" w:name="_ftnref6"/>
      <w:r w:rsidRPr="00C5330E">
        <w:rPr>
          <w:rFonts w:ascii="Arial" w:hAnsi="Arial" w:cs="Arial"/>
          <w:sz w:val="20"/>
          <w:szCs w:val="20"/>
        </w:rPr>
        <w:fldChar w:fldCharType="begin"/>
      </w:r>
      <w:r w:rsidRPr="00C5330E">
        <w:rPr>
          <w:rFonts w:ascii="Arial" w:hAnsi="Arial" w:cs="Arial"/>
          <w:sz w:val="20"/>
          <w:szCs w:val="20"/>
        </w:rPr>
        <w:instrText xml:space="preserve"> HYPERLINK "https://www.boletimjuridico.com.br/doutrina/artigo/1450/a-implantacao-chips-seres-humanos-uso-medico-os-riscos-privacidade" \l "_ftn6" \o "" </w:instrText>
      </w:r>
      <w:r w:rsidRPr="00C5330E">
        <w:rPr>
          <w:rFonts w:ascii="Arial" w:hAnsi="Arial" w:cs="Arial"/>
          <w:sz w:val="20"/>
          <w:szCs w:val="20"/>
        </w:rPr>
        <w:fldChar w:fldCharType="separate"/>
      </w:r>
      <w:r w:rsidRPr="00C5330E">
        <w:rPr>
          <w:rStyle w:val="Hyperlink"/>
          <w:rFonts w:ascii="Arial" w:hAnsi="Arial" w:cs="Arial"/>
          <w:color w:val="auto"/>
          <w:sz w:val="20"/>
          <w:szCs w:val="20"/>
          <w:shd w:val="clear" w:color="auto" w:fill="FFFFFF"/>
        </w:rPr>
        <w:t>[6]</w:t>
      </w:r>
      <w:r w:rsidRPr="00C5330E">
        <w:rPr>
          <w:rFonts w:ascii="Arial" w:hAnsi="Arial" w:cs="Arial"/>
          <w:sz w:val="20"/>
          <w:szCs w:val="20"/>
        </w:rPr>
        <w:fldChar w:fldCharType="end"/>
      </w:r>
      <w:bookmarkEnd w:id="2"/>
      <w:r w:rsidRPr="00C5330E">
        <w:rPr>
          <w:rFonts w:ascii="Arial" w:hAnsi="Arial" w:cs="Arial"/>
          <w:sz w:val="20"/>
          <w:szCs w:val="20"/>
          <w:shd w:val="clear" w:color="auto" w:fill="FFFFFF"/>
        </w:rPr>
        <w:t>. Pelo simples cruzamento de dados de localização, é possível extrair conclusões a respeito do comportamento de uma pessoa (como, por exemplo, os locais que freqüenta, o horário, o tempo que permanece em determinados locais etc.</w:t>
      </w:r>
      <w:r>
        <w:rPr>
          <w:rFonts w:ascii="Arial" w:hAnsi="Arial" w:cs="Arial"/>
          <w:sz w:val="20"/>
          <w:szCs w:val="20"/>
          <w:shd w:val="clear" w:color="auto" w:fill="FFFFFF"/>
        </w:rPr>
        <w:t xml:space="preserve"> (DELEUZE, 2019).</w:t>
      </w:r>
    </w:p>
    <w:p w:rsidR="005138FB" w:rsidRPr="001B5270" w:rsidRDefault="005138FB" w:rsidP="0045081E">
      <w:pPr>
        <w:suppressAutoHyphens w:val="0"/>
        <w:spacing w:after="240"/>
        <w:ind w:left="2268"/>
        <w:jc w:val="both"/>
        <w:rPr>
          <w:rFonts w:ascii="Arial" w:eastAsia="Calibri" w:hAnsi="Arial" w:cs="Arial"/>
          <w:sz w:val="20"/>
          <w:szCs w:val="20"/>
          <w:lang w:eastAsia="en-US"/>
        </w:rPr>
      </w:pPr>
    </w:p>
    <w:p w:rsidR="0045081E" w:rsidRDefault="0045081E" w:rsidP="0045081E">
      <w:pPr>
        <w:suppressAutoHyphens w:val="0"/>
        <w:spacing w:after="240" w:line="360" w:lineRule="auto"/>
        <w:jc w:val="both"/>
        <w:rPr>
          <w:rFonts w:ascii="Arial" w:hAnsi="Arial" w:cs="Arial"/>
        </w:rPr>
      </w:pPr>
      <w:r w:rsidRPr="00317F17">
        <w:rPr>
          <w:rFonts w:ascii="Arial" w:hAnsi="Arial" w:cs="Arial"/>
        </w:rPr>
        <w:t>A intromissão alheia na privacidade do individuo por meio de terceiros pode se consumar através do acesso não autorizado de seus dados e informações pessoais</w:t>
      </w:r>
      <w:r>
        <w:rPr>
          <w:rFonts w:ascii="Arial" w:hAnsi="Arial" w:cs="Arial"/>
        </w:rPr>
        <w:t xml:space="preserve">. </w:t>
      </w:r>
    </w:p>
    <w:p w:rsidR="0045081E" w:rsidRPr="00317F17" w:rsidRDefault="0045081E" w:rsidP="0045081E">
      <w:pPr>
        <w:suppressAutoHyphens w:val="0"/>
        <w:spacing w:line="360" w:lineRule="auto"/>
        <w:jc w:val="both"/>
        <w:rPr>
          <w:rFonts w:ascii="Arial" w:hAnsi="Arial" w:cs="Arial"/>
        </w:rPr>
      </w:pPr>
      <w:r w:rsidRPr="00317F17">
        <w:rPr>
          <w:rFonts w:ascii="Arial" w:hAnsi="Arial" w:cs="Arial"/>
        </w:rPr>
        <w:lastRenderedPageBreak/>
        <w:t>Segundo Paulo José</w:t>
      </w:r>
      <w:r w:rsidR="00D36E70">
        <w:rPr>
          <w:rFonts w:ascii="Arial" w:hAnsi="Arial" w:cs="Arial"/>
        </w:rPr>
        <w:t xml:space="preserve"> da Costa Júnior (2004, p</w:t>
      </w:r>
      <w:r>
        <w:rPr>
          <w:rFonts w:ascii="Arial" w:hAnsi="Arial" w:cs="Arial"/>
        </w:rPr>
        <w:t>. 33), há duas formas de violação a privacidade vide:</w:t>
      </w:r>
    </w:p>
    <w:p w:rsidR="0045081E" w:rsidRDefault="0045081E" w:rsidP="0045081E">
      <w:pPr>
        <w:suppressAutoHyphens w:val="0"/>
        <w:ind w:left="2268"/>
        <w:jc w:val="both"/>
        <w:rPr>
          <w:rFonts w:ascii="Arial" w:hAnsi="Arial" w:cs="Arial"/>
          <w:b/>
          <w:sz w:val="20"/>
          <w:szCs w:val="20"/>
        </w:rPr>
      </w:pPr>
    </w:p>
    <w:p w:rsidR="0045081E" w:rsidRPr="00590E98" w:rsidRDefault="0045081E" w:rsidP="0045081E">
      <w:pPr>
        <w:suppressAutoHyphens w:val="0"/>
        <w:ind w:left="2268"/>
        <w:jc w:val="both"/>
        <w:rPr>
          <w:rFonts w:ascii="Arial" w:hAnsi="Arial" w:cs="Arial"/>
          <w:b/>
          <w:sz w:val="20"/>
          <w:szCs w:val="20"/>
        </w:rPr>
      </w:pPr>
      <w:r w:rsidRPr="00925E8E">
        <w:rPr>
          <w:rFonts w:ascii="Arial" w:hAnsi="Arial" w:cs="Arial"/>
          <w:sz w:val="20"/>
          <w:szCs w:val="20"/>
        </w:rPr>
        <w:t>Na Expressão "Direito à Privacidade" são tutelados dois interesses, que se somam: o interesse de que a intimidade não venha a sofrer agressões e que não venha a ser divulgada. O direito, porém, é o mesmo. O que pode assumir uma gama diversa é o interesse protegido pelo direito. São duas esferas de interesses, abarcadas no mesmo raio de proteção do mesmo direito. No âmbito do direito à intimidade, portanto, podem ser vislumbrados esses dois aspectos: a invasão e a divulgação não autorizada da intimidade legitimamente conquistada. Em termos de conteúdo, todavia, não deve prevalecer a distinção</w:t>
      </w:r>
      <w:r>
        <w:rPr>
          <w:rFonts w:ascii="Arial" w:hAnsi="Arial" w:cs="Arial"/>
          <w:sz w:val="20"/>
          <w:szCs w:val="20"/>
        </w:rPr>
        <w:t>.</w:t>
      </w:r>
    </w:p>
    <w:p w:rsidR="005138FB" w:rsidRDefault="005138FB" w:rsidP="0045081E">
      <w:pPr>
        <w:suppressAutoHyphens w:val="0"/>
        <w:spacing w:line="360" w:lineRule="auto"/>
        <w:ind w:left="2268"/>
        <w:jc w:val="both"/>
        <w:rPr>
          <w:rFonts w:ascii="Arial" w:hAnsi="Arial" w:cs="Arial"/>
          <w:sz w:val="20"/>
          <w:szCs w:val="20"/>
        </w:rPr>
      </w:pPr>
    </w:p>
    <w:p w:rsidR="0045081E" w:rsidRPr="00590E98"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A</w:t>
      </w:r>
      <w:r w:rsidRPr="009E65AE">
        <w:rPr>
          <w:rFonts w:ascii="Arial" w:eastAsia="Calibri" w:hAnsi="Arial" w:cs="Arial"/>
          <w:lang w:eastAsia="en-US"/>
        </w:rPr>
        <w:t>o obrigar um ser humano a implantar um dispositivo invasor em seu corpo sem seu consentimento, pois caso contrário</w:t>
      </w:r>
      <w:r>
        <w:rPr>
          <w:rFonts w:ascii="Arial" w:eastAsia="Calibri" w:hAnsi="Arial" w:cs="Arial"/>
          <w:lang w:eastAsia="en-US"/>
        </w:rPr>
        <w:t xml:space="preserve">, não conseguiria comer, </w:t>
      </w:r>
      <w:r w:rsidRPr="009E65AE">
        <w:rPr>
          <w:rFonts w:ascii="Arial" w:eastAsia="Calibri" w:hAnsi="Arial" w:cs="Arial"/>
          <w:lang w:eastAsia="en-US"/>
        </w:rPr>
        <w:t xml:space="preserve">vestir, trabalhar, ou seja, ter seus direitos </w:t>
      </w:r>
      <w:r>
        <w:rPr>
          <w:rFonts w:ascii="Arial" w:eastAsia="Calibri" w:hAnsi="Arial" w:cs="Arial"/>
          <w:lang w:eastAsia="en-US"/>
        </w:rPr>
        <w:t>respeitados como cidadão</w:t>
      </w:r>
      <w:r w:rsidRPr="009E65AE">
        <w:rPr>
          <w:rFonts w:ascii="Arial" w:eastAsia="Calibri" w:hAnsi="Arial" w:cs="Arial"/>
          <w:lang w:eastAsia="en-US"/>
        </w:rPr>
        <w:t>, seria o mesmo que submetê-lo a tortura, bem como t</w:t>
      </w:r>
      <w:r>
        <w:rPr>
          <w:rFonts w:ascii="Arial" w:eastAsia="Calibri" w:hAnsi="Arial" w:cs="Arial"/>
          <w:lang w:eastAsia="en-US"/>
        </w:rPr>
        <w:t>ratá-lo com total desumanidade. Tal atitude seria o mesmo que agir em contrariedade com a constituição federal: “</w:t>
      </w:r>
      <w:r w:rsidRPr="00E431A1">
        <w:rPr>
          <w:rStyle w:val="Forte"/>
          <w:rFonts w:ascii="Arial" w:hAnsi="Arial" w:cs="Arial"/>
          <w:b w:val="0"/>
          <w:bdr w:val="none" w:sz="0" w:space="0" w:color="auto" w:frame="1"/>
          <w:shd w:val="clear" w:color="auto" w:fill="FAFAFA"/>
        </w:rPr>
        <w:t>Art. 5º inc. III</w:t>
      </w:r>
      <w:r w:rsidRPr="00590E98">
        <w:rPr>
          <w:rStyle w:val="Forte"/>
          <w:rFonts w:ascii="Arial" w:hAnsi="Arial" w:cs="Arial"/>
          <w:bdr w:val="none" w:sz="0" w:space="0" w:color="auto" w:frame="1"/>
          <w:shd w:val="clear" w:color="auto" w:fill="FAFAFA"/>
        </w:rPr>
        <w:t> </w:t>
      </w:r>
      <w:r w:rsidRPr="00590E98">
        <w:rPr>
          <w:rFonts w:ascii="Arial" w:hAnsi="Arial" w:cs="Arial"/>
          <w:shd w:val="clear" w:color="auto" w:fill="FAFAFA"/>
        </w:rPr>
        <w:t>- ninguém será submetido a tortura nem a tratamento desumano ou degradante</w:t>
      </w:r>
      <w:r>
        <w:rPr>
          <w:rFonts w:ascii="Arial" w:hAnsi="Arial" w:cs="Arial"/>
          <w:shd w:val="clear" w:color="auto" w:fill="FAFAFA"/>
        </w:rPr>
        <w:t>”</w:t>
      </w:r>
      <w:r w:rsidRPr="00590E98">
        <w:rPr>
          <w:rFonts w:ascii="Arial" w:eastAsia="Calibri" w:hAnsi="Arial" w:cs="Arial"/>
          <w:lang w:eastAsia="en-US"/>
        </w:rPr>
        <w:t xml:space="preserve"> (</w:t>
      </w:r>
      <w:r w:rsidR="00144093" w:rsidRPr="00590E98">
        <w:rPr>
          <w:rFonts w:ascii="Arial" w:eastAsia="Calibri" w:hAnsi="Arial" w:cs="Arial"/>
          <w:lang w:eastAsia="en-US"/>
        </w:rPr>
        <w:t>BRASIL</w:t>
      </w:r>
      <w:r w:rsidRPr="00590E98">
        <w:rPr>
          <w:rFonts w:ascii="Arial" w:eastAsia="Calibri" w:hAnsi="Arial" w:cs="Arial"/>
          <w:lang w:eastAsia="en-US"/>
        </w:rPr>
        <w:t>, 1988)</w:t>
      </w:r>
      <w:r>
        <w:rPr>
          <w:rFonts w:ascii="Arial" w:eastAsia="Calibri" w:hAnsi="Arial" w:cs="Arial"/>
          <w:lang w:eastAsia="en-US"/>
        </w:rPr>
        <w:t>.</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rPr>
      </w:pPr>
    </w:p>
    <w:p w:rsidR="0045081E" w:rsidRPr="00590E98"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Ainda na linha de entendimento quanto ao direito a privacidade e os dados pessoais de cada indivíduo, vide: ‘</w:t>
      </w:r>
      <w:r w:rsidRPr="00590E98">
        <w:rPr>
          <w:rFonts w:ascii="Arial" w:hAnsi="Arial" w:cs="Arial"/>
        </w:rPr>
        <w:t>O direito a privacidade abrange, hoje, não apenas a proteção à vida íntima do indivíduo, mas também a proteção de seus dados pessoais. Em outras palavras: o direito a privacidade hoje é mais amplo que o</w:t>
      </w:r>
      <w:r>
        <w:rPr>
          <w:rFonts w:ascii="Arial" w:hAnsi="Arial" w:cs="Arial"/>
        </w:rPr>
        <w:t xml:space="preserve"> simples direito à intimidade’ </w:t>
      </w:r>
      <w:r w:rsidRPr="00590E98">
        <w:rPr>
          <w:rFonts w:ascii="Arial" w:hAnsi="Arial" w:cs="Arial"/>
        </w:rPr>
        <w:t>(</w:t>
      </w:r>
      <w:r w:rsidR="00D36E70">
        <w:rPr>
          <w:rFonts w:ascii="Arial" w:hAnsi="Arial" w:cs="Arial"/>
          <w:lang w:eastAsia="pt-BR"/>
        </w:rPr>
        <w:t>SHIREBER, 2013, p</w:t>
      </w:r>
      <w:r w:rsidRPr="00590E98">
        <w:rPr>
          <w:rFonts w:ascii="Arial" w:hAnsi="Arial" w:cs="Arial"/>
          <w:lang w:eastAsia="pt-BR"/>
        </w:rPr>
        <w:t>. 134</w:t>
      </w:r>
      <w:r>
        <w:rPr>
          <w:rFonts w:ascii="Arial" w:hAnsi="Arial" w:cs="Arial"/>
          <w:lang w:eastAsia="pt-BR"/>
        </w:rPr>
        <w:t>).</w:t>
      </w:r>
    </w:p>
    <w:p w:rsidR="0045081E" w:rsidRDefault="0045081E" w:rsidP="0045081E">
      <w:pPr>
        <w:jc w:val="both"/>
        <w:rPr>
          <w:rFonts w:ascii="Arial" w:hAnsi="Arial" w:cs="Arial"/>
        </w:rPr>
      </w:pPr>
    </w:p>
    <w:p w:rsidR="0045081E" w:rsidRDefault="0045081E" w:rsidP="0045081E">
      <w:pPr>
        <w:spacing w:line="360" w:lineRule="auto"/>
        <w:jc w:val="both"/>
        <w:rPr>
          <w:rFonts w:ascii="Arial" w:hAnsi="Arial" w:cs="Arial"/>
        </w:rPr>
      </w:pPr>
      <w:r w:rsidRPr="00C90645">
        <w:rPr>
          <w:rFonts w:ascii="Arial" w:hAnsi="Arial" w:cs="Arial"/>
        </w:rPr>
        <w:t>Dessa forma, não há o que falar em implantar um chip que possibilitará que qualquer outro individuo em caso de impossibilidade do mesmo, possa acessar seus dados pessoais através da simples exposição de seu órgão em um aparelho que faça tal leitura.</w:t>
      </w:r>
    </w:p>
    <w:p w:rsidR="0045081E" w:rsidRPr="006E2EE2" w:rsidRDefault="00120C06" w:rsidP="0045081E">
      <w:pPr>
        <w:spacing w:line="360" w:lineRule="auto"/>
        <w:jc w:val="both"/>
        <w:rPr>
          <w:rFonts w:ascii="Arial" w:eastAsia="Calibri" w:hAnsi="Arial" w:cs="Arial"/>
          <w:sz w:val="20"/>
          <w:szCs w:val="20"/>
          <w:lang w:eastAsia="en-US"/>
        </w:rPr>
      </w:pPr>
      <w:r>
        <w:rPr>
          <w:rFonts w:ascii="Arial" w:hAnsi="Arial"/>
        </w:rPr>
        <w:t>2</w:t>
      </w:r>
      <w:r w:rsidR="0045081E" w:rsidRPr="006E2EE2">
        <w:rPr>
          <w:rFonts w:ascii="Arial" w:hAnsi="Arial"/>
        </w:rPr>
        <w:t xml:space="preserve">.2 LIBERDADE DE DECIDIR EM IMPLANTAR OU NÃO UM OBJETO ESTRANHO EM SEU CORPO. </w:t>
      </w:r>
      <w:r w:rsidR="0045081E" w:rsidRPr="006E2EE2">
        <w:rPr>
          <w:rFonts w:ascii="Arial" w:eastAsia="Calibri" w:hAnsi="Arial" w:cs="Arial"/>
          <w:sz w:val="20"/>
          <w:szCs w:val="20"/>
          <w:lang w:eastAsia="en-US"/>
        </w:rPr>
        <w:t xml:space="preserve"> </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p>
    <w:p w:rsidR="0045081E" w:rsidRPr="00A06862"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color w:val="000000"/>
        </w:rPr>
      </w:pPr>
      <w:r w:rsidRPr="00A06862">
        <w:rPr>
          <w:rFonts w:ascii="Arial" w:eastAsia="Calibri" w:hAnsi="Arial" w:cs="Arial"/>
          <w:lang w:eastAsia="en-US"/>
        </w:rPr>
        <w:t xml:space="preserve">O tema liberdade </w:t>
      </w:r>
      <w:r>
        <w:rPr>
          <w:rFonts w:ascii="Arial" w:eastAsia="Calibri" w:hAnsi="Arial" w:cs="Arial"/>
          <w:lang w:eastAsia="en-US"/>
        </w:rPr>
        <w:t xml:space="preserve">admite </w:t>
      </w:r>
      <w:r w:rsidRPr="00A06862">
        <w:rPr>
          <w:rFonts w:ascii="Arial" w:eastAsia="Calibri" w:hAnsi="Arial" w:cs="Arial"/>
          <w:lang w:eastAsia="en-US"/>
        </w:rPr>
        <w:t>várias interpretações</w:t>
      </w:r>
      <w:r>
        <w:rPr>
          <w:rFonts w:ascii="Arial" w:eastAsia="Calibri" w:hAnsi="Arial" w:cs="Arial"/>
          <w:lang w:eastAsia="en-US"/>
        </w:rPr>
        <w:t xml:space="preserve"> e relevâncias</w:t>
      </w:r>
      <w:r w:rsidRPr="00A06862">
        <w:rPr>
          <w:rFonts w:ascii="Arial" w:eastAsia="Calibri" w:hAnsi="Arial" w:cs="Arial"/>
          <w:lang w:eastAsia="en-US"/>
        </w:rPr>
        <w:t xml:space="preserve">, para </w:t>
      </w:r>
      <w:r w:rsidRPr="00A06862">
        <w:rPr>
          <w:rFonts w:ascii="Arial" w:hAnsi="Arial" w:cs="Arial"/>
          <w:color w:val="000000"/>
        </w:rPr>
        <w:t xml:space="preserve">Paulo Bonavides, o direito a liberdade é tão fundamental que se encontra na 1ª geração dos direitos da </w:t>
      </w:r>
      <w:r>
        <w:rPr>
          <w:rFonts w:ascii="Arial" w:hAnsi="Arial" w:cs="Arial"/>
          <w:color w:val="000000"/>
        </w:rPr>
        <w:t>personalidade, Assim,</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ind w:left="2268"/>
        <w:jc w:val="both"/>
        <w:rPr>
          <w:rFonts w:ascii="Arial" w:hAnsi="Arial" w:cs="Arial"/>
          <w:color w:val="000000"/>
          <w:sz w:val="20"/>
          <w:szCs w:val="20"/>
        </w:rPr>
      </w:pPr>
    </w:p>
    <w:p w:rsidR="0045081E" w:rsidRPr="00A06862"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268"/>
        <w:jc w:val="both"/>
        <w:rPr>
          <w:rFonts w:ascii="Arial" w:hAnsi="Arial" w:cs="Arial"/>
          <w:color w:val="000000"/>
          <w:sz w:val="20"/>
          <w:szCs w:val="20"/>
        </w:rPr>
      </w:pPr>
      <w:r>
        <w:rPr>
          <w:rFonts w:ascii="Arial" w:hAnsi="Arial" w:cs="Arial"/>
          <w:color w:val="000000"/>
          <w:sz w:val="20"/>
          <w:szCs w:val="20"/>
        </w:rPr>
        <w:t>“</w:t>
      </w:r>
      <w:r w:rsidRPr="00A06862">
        <w:rPr>
          <w:rFonts w:ascii="Arial" w:hAnsi="Arial" w:cs="Arial"/>
          <w:color w:val="000000"/>
          <w:sz w:val="20"/>
          <w:szCs w:val="20"/>
        </w:rPr>
        <w:t xml:space="preserve">direitos de liberdade” sendo os de primeira geração, “direitos de igualdade” como sendo os de segunda geração e </w:t>
      </w:r>
      <w:r>
        <w:rPr>
          <w:rFonts w:ascii="Arial" w:hAnsi="Arial" w:cs="Arial"/>
          <w:color w:val="000000"/>
          <w:sz w:val="20"/>
          <w:szCs w:val="20"/>
        </w:rPr>
        <w:t xml:space="preserve">“direitos de fraternidade ou de </w:t>
      </w:r>
      <w:r w:rsidRPr="00A06862">
        <w:rPr>
          <w:rFonts w:ascii="Arial" w:hAnsi="Arial" w:cs="Arial"/>
          <w:color w:val="000000"/>
          <w:sz w:val="20"/>
          <w:szCs w:val="20"/>
        </w:rPr>
        <w:t xml:space="preserve">solidariedade” como terceira geração, acrescentando ainda, uma quarta </w:t>
      </w:r>
      <w:r w:rsidRPr="00A06862">
        <w:rPr>
          <w:rFonts w:ascii="Arial" w:hAnsi="Arial" w:cs="Arial"/>
          <w:color w:val="000000"/>
          <w:sz w:val="20"/>
          <w:szCs w:val="20"/>
        </w:rPr>
        <w:lastRenderedPageBreak/>
        <w:t>geração como efeito de uma globalização política dos direitos fundamentais e que assumiria as geraç</w:t>
      </w:r>
      <w:r>
        <w:rPr>
          <w:rFonts w:ascii="Arial" w:hAnsi="Arial" w:cs="Arial"/>
          <w:color w:val="000000"/>
          <w:sz w:val="20"/>
          <w:szCs w:val="20"/>
        </w:rPr>
        <w:t xml:space="preserve">ões anteriores como “dimensões” </w:t>
      </w:r>
      <w:r w:rsidRPr="00A06862">
        <w:rPr>
          <w:rFonts w:ascii="Arial" w:hAnsi="Arial" w:cs="Arial"/>
          <w:color w:val="000000"/>
          <w:sz w:val="20"/>
          <w:szCs w:val="20"/>
        </w:rPr>
        <w:t>(BONAVIDES,</w:t>
      </w:r>
      <w:r>
        <w:rPr>
          <w:rFonts w:ascii="Arial" w:hAnsi="Arial" w:cs="Arial"/>
          <w:color w:val="000000"/>
          <w:sz w:val="20"/>
          <w:szCs w:val="20"/>
        </w:rPr>
        <w:t xml:space="preserve"> </w:t>
      </w:r>
      <w:r w:rsidRPr="00A06862">
        <w:rPr>
          <w:rFonts w:ascii="Arial" w:hAnsi="Arial" w:cs="Arial"/>
          <w:color w:val="000000"/>
          <w:sz w:val="20"/>
          <w:szCs w:val="20"/>
        </w:rPr>
        <w:t>2000</w:t>
      </w:r>
      <w:r>
        <w:rPr>
          <w:rFonts w:ascii="Arial" w:hAnsi="Arial" w:cs="Arial"/>
          <w:color w:val="000000"/>
          <w:sz w:val="20"/>
          <w:szCs w:val="20"/>
        </w:rPr>
        <w:t xml:space="preserve">, </w:t>
      </w:r>
      <w:r w:rsidRPr="00A06862">
        <w:rPr>
          <w:rFonts w:ascii="Arial" w:hAnsi="Arial" w:cs="Arial"/>
          <w:color w:val="000000"/>
          <w:sz w:val="20"/>
          <w:szCs w:val="20"/>
        </w:rPr>
        <w:t>p. 522)</w:t>
      </w:r>
      <w:r>
        <w:rPr>
          <w:rFonts w:ascii="Arial" w:hAnsi="Arial" w:cs="Arial"/>
          <w:color w:val="000000"/>
          <w:sz w:val="20"/>
          <w:szCs w:val="20"/>
        </w:rPr>
        <w:t>.</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sz w:val="20"/>
          <w:szCs w:val="20"/>
          <w:lang w:eastAsia="en-US"/>
        </w:rPr>
      </w:pPr>
    </w:p>
    <w:p w:rsidR="0045081E" w:rsidRPr="00ED7719"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sidRPr="00B12382">
        <w:rPr>
          <w:rFonts w:ascii="Arial" w:eastAsia="Calibri" w:hAnsi="Arial" w:cs="Arial"/>
          <w:lang w:eastAsia="en-US"/>
        </w:rPr>
        <w:t>S</w:t>
      </w:r>
      <w:r>
        <w:rPr>
          <w:rFonts w:ascii="Arial" w:eastAsia="Calibri" w:hAnsi="Arial" w:cs="Arial"/>
          <w:lang w:eastAsia="en-US"/>
        </w:rPr>
        <w:t xml:space="preserve">er livre </w:t>
      </w:r>
      <w:r w:rsidRPr="00B12382">
        <w:rPr>
          <w:rFonts w:ascii="Arial" w:eastAsia="Calibri" w:hAnsi="Arial" w:cs="Arial"/>
          <w:lang w:eastAsia="en-US"/>
        </w:rPr>
        <w:t xml:space="preserve">é estar disponível a fazer algo por si mesmo, ou seja, poder decidir e autodeterminar-se o que pressupõe a responsabilidade do individuo consigo mesmo, pois </w:t>
      </w:r>
      <w:r>
        <w:rPr>
          <w:rFonts w:ascii="Arial" w:eastAsia="Calibri" w:hAnsi="Arial" w:cs="Arial"/>
          <w:lang w:eastAsia="en-US"/>
        </w:rPr>
        <w:t xml:space="preserve">a liberdade, </w:t>
      </w:r>
      <w:r w:rsidRPr="00B12382">
        <w:rPr>
          <w:rFonts w:ascii="Arial" w:eastAsia="Calibri" w:hAnsi="Arial" w:cs="Arial"/>
          <w:lang w:eastAsia="en-US"/>
        </w:rPr>
        <w:t xml:space="preserve">é a faculdade de cada um fazer o que deseja, desta forma, entende-se que não cabe ao Estado monitorar a vida de seus cidadãos, invadindo sua privacidade, inibindo seu livre arbítrio, coibindo seu direito de ir e vir com liberdade, acompanhando em tempo real a localização exata dos mesmos inserindo em seus corpos mecanismo de identificação. Schreiber </w:t>
      </w:r>
      <w:r w:rsidR="00990F76">
        <w:rPr>
          <w:rFonts w:ascii="Arial" w:eastAsia="Calibri" w:hAnsi="Arial" w:cs="Arial"/>
          <w:lang w:eastAsia="en-US"/>
        </w:rPr>
        <w:t>esclarece que:</w:t>
      </w:r>
    </w:p>
    <w:p w:rsidR="00144093" w:rsidRDefault="00144093"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268"/>
        <w:jc w:val="both"/>
        <w:rPr>
          <w:rFonts w:ascii="Arial" w:hAnsi="Arial" w:cs="Arial"/>
          <w:sz w:val="20"/>
          <w:szCs w:val="20"/>
        </w:rPr>
      </w:pPr>
    </w:p>
    <w:p w:rsidR="0045081E" w:rsidRPr="00BB7684"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268"/>
        <w:jc w:val="both"/>
        <w:rPr>
          <w:rFonts w:ascii="Arial" w:eastAsia="Calibri" w:hAnsi="Arial" w:cs="Arial"/>
          <w:sz w:val="20"/>
          <w:szCs w:val="20"/>
          <w:lang w:eastAsia="en-US"/>
        </w:rPr>
      </w:pPr>
      <w:r w:rsidRPr="00BB7684">
        <w:rPr>
          <w:rFonts w:ascii="Arial" w:hAnsi="Arial" w:cs="Arial"/>
          <w:sz w:val="20"/>
          <w:szCs w:val="20"/>
        </w:rPr>
        <w:t>O século XX veio reforçar a necessidade de instituir fortes garantias legais contra interferências externas no corpo humano, especialmente diante das atrocidades cometidas pelos regimes autoritários, por meio da tortura e da experimentação científica. Um vasto leque de normas jurídicas internacionais e nacionais veio assegurar proteção à integridade física e psíquica do ser humano contra as intervenções do Poder Público e de outros particulares</w:t>
      </w:r>
      <w:r>
        <w:rPr>
          <w:rFonts w:ascii="Arial" w:hAnsi="Arial" w:cs="Arial"/>
          <w:sz w:val="20"/>
          <w:szCs w:val="20"/>
        </w:rPr>
        <w:t>,</w:t>
      </w:r>
      <w:r w:rsidRPr="00BB7684">
        <w:rPr>
          <w:rFonts w:ascii="Arial" w:hAnsi="Arial" w:cs="Arial"/>
          <w:sz w:val="20"/>
          <w:szCs w:val="20"/>
        </w:rPr>
        <w:t xml:space="preserve"> (</w:t>
      </w:r>
      <w:r w:rsidR="00990F76">
        <w:rPr>
          <w:rFonts w:ascii="Arial" w:hAnsi="Arial" w:cs="Arial"/>
          <w:sz w:val="20"/>
          <w:szCs w:val="20"/>
          <w:lang w:eastAsia="pt-BR"/>
        </w:rPr>
        <w:t>SHIREBER, 2013, p</w:t>
      </w:r>
      <w:r w:rsidRPr="00BB7684">
        <w:rPr>
          <w:rFonts w:ascii="Arial" w:hAnsi="Arial" w:cs="Arial"/>
          <w:sz w:val="20"/>
          <w:szCs w:val="20"/>
          <w:lang w:eastAsia="pt-BR"/>
        </w:rPr>
        <w:t>. 32)</w:t>
      </w:r>
      <w:r>
        <w:rPr>
          <w:rFonts w:ascii="Arial" w:hAnsi="Arial" w:cs="Arial"/>
          <w:sz w:val="20"/>
          <w:szCs w:val="20"/>
          <w:lang w:eastAsia="pt-BR"/>
        </w:rPr>
        <w:t>.</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p>
    <w:p w:rsidR="0045081E" w:rsidRPr="00ED7719" w:rsidRDefault="00990F76"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Não cabe ao E</w:t>
      </w:r>
      <w:r w:rsidR="0045081E">
        <w:rPr>
          <w:rFonts w:ascii="Arial" w:eastAsia="Calibri" w:hAnsi="Arial" w:cs="Arial"/>
          <w:lang w:eastAsia="en-US"/>
        </w:rPr>
        <w:t xml:space="preserve">stado compulsoriamente invadir o corpo dos indivíduos  implantando um chip com poder de rastrear e disseminar seus dados os tratando </w:t>
      </w:r>
      <w:r w:rsidR="0045081E" w:rsidRPr="002824E2">
        <w:rPr>
          <w:rFonts w:ascii="Arial" w:eastAsia="Calibri" w:hAnsi="Arial" w:cs="Arial"/>
          <w:lang w:eastAsia="en-US"/>
        </w:rPr>
        <w:t>como se f</w:t>
      </w:r>
      <w:r w:rsidR="0045081E">
        <w:rPr>
          <w:rFonts w:ascii="Arial" w:eastAsia="Calibri" w:hAnsi="Arial" w:cs="Arial"/>
          <w:lang w:eastAsia="en-US"/>
        </w:rPr>
        <w:t xml:space="preserve">ossem objetos  fazendo com que </w:t>
      </w:r>
      <w:r w:rsidR="0045081E" w:rsidRPr="002824E2">
        <w:rPr>
          <w:rFonts w:ascii="Arial" w:eastAsia="Calibri" w:hAnsi="Arial" w:cs="Arial"/>
          <w:lang w:eastAsia="en-US"/>
        </w:rPr>
        <w:t xml:space="preserve"> sejam verdadeiros prisioneiros do Estado </w:t>
      </w:r>
      <w:r w:rsidR="0045081E">
        <w:rPr>
          <w:rFonts w:ascii="Arial" w:eastAsia="Calibri" w:hAnsi="Arial" w:cs="Arial"/>
          <w:lang w:eastAsia="en-US"/>
        </w:rPr>
        <w:t>sem terem cometido crime algum</w:t>
      </w:r>
      <w:r>
        <w:rPr>
          <w:rFonts w:ascii="Arial" w:eastAsia="Calibri" w:hAnsi="Arial" w:cs="Arial"/>
          <w:lang w:eastAsia="en-US"/>
        </w:rPr>
        <w:t>, mesmo porque de acordo com a Carta M</w:t>
      </w:r>
      <w:r w:rsidR="0045081E">
        <w:rPr>
          <w:rFonts w:ascii="Arial" w:eastAsia="Calibri" w:hAnsi="Arial" w:cs="Arial"/>
          <w:lang w:eastAsia="en-US"/>
        </w:rPr>
        <w:t>agna, ainda que tivessem cometido, seria inconstitucional invadir seus corpos, pois o artigo 5º em seu  inciso XLIX prevê que até mesmo os presos possuem direito a integridade física</w:t>
      </w:r>
      <w:r w:rsidR="0045081E" w:rsidRPr="00ED7719">
        <w:rPr>
          <w:rFonts w:ascii="Arial" w:eastAsia="Calibri" w:hAnsi="Arial" w:cs="Arial"/>
          <w:lang w:eastAsia="en-US"/>
        </w:rPr>
        <w:t xml:space="preserve"> e moral (</w:t>
      </w:r>
      <w:r>
        <w:rPr>
          <w:rFonts w:ascii="Arial" w:eastAsia="Calibri" w:hAnsi="Arial" w:cs="Arial"/>
          <w:lang w:eastAsia="en-US"/>
        </w:rPr>
        <w:t>BRASIL</w:t>
      </w:r>
      <w:r w:rsidR="0045081E" w:rsidRPr="00ED7719">
        <w:rPr>
          <w:rFonts w:ascii="Arial" w:eastAsia="Calibri" w:hAnsi="Arial" w:cs="Arial"/>
          <w:lang w:eastAsia="en-US"/>
        </w:rPr>
        <w:t>, 1988).</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 xml:space="preserve">Ressalta-se que a </w:t>
      </w:r>
      <w:r w:rsidRPr="00F63DDC">
        <w:rPr>
          <w:rFonts w:ascii="Arial" w:eastAsia="Calibri" w:hAnsi="Arial" w:cs="Arial"/>
          <w:lang w:eastAsia="en-US"/>
        </w:rPr>
        <w:t>inviolabilidade</w:t>
      </w:r>
      <w:r>
        <w:rPr>
          <w:rFonts w:ascii="Arial" w:eastAsia="Calibri" w:hAnsi="Arial" w:cs="Arial"/>
          <w:lang w:eastAsia="en-US"/>
        </w:rPr>
        <w:t xml:space="preserve"> do</w:t>
      </w:r>
      <w:r w:rsidRPr="00F63DDC">
        <w:rPr>
          <w:rFonts w:ascii="Arial" w:eastAsia="Calibri" w:hAnsi="Arial" w:cs="Arial"/>
          <w:lang w:eastAsia="en-US"/>
        </w:rPr>
        <w:t xml:space="preserve"> </w:t>
      </w:r>
      <w:r>
        <w:rPr>
          <w:rFonts w:ascii="Arial" w:eastAsia="Calibri" w:hAnsi="Arial" w:cs="Arial"/>
          <w:lang w:eastAsia="en-US"/>
        </w:rPr>
        <w:t>direito a liberdade é tão importante que encontra proteção na</w:t>
      </w:r>
      <w:r w:rsidRPr="00F63DDC">
        <w:rPr>
          <w:rFonts w:ascii="Arial" w:eastAsia="Calibri" w:hAnsi="Arial" w:cs="Arial"/>
          <w:lang w:eastAsia="en-US"/>
        </w:rPr>
        <w:t xml:space="preserve"> constituição federal conforme dispõe o </w:t>
      </w:r>
      <w:r>
        <w:rPr>
          <w:rFonts w:ascii="Arial" w:eastAsia="Calibri" w:hAnsi="Arial" w:cs="Arial"/>
          <w:lang w:eastAsia="en-US"/>
        </w:rPr>
        <w:t>caput do,</w:t>
      </w:r>
    </w:p>
    <w:p w:rsidR="0045081E" w:rsidRDefault="0045081E" w:rsidP="0045081E">
      <w:pPr>
        <w:suppressAutoHyphens w:val="0"/>
        <w:spacing w:line="270" w:lineRule="atLeast"/>
        <w:ind w:left="2268"/>
        <w:jc w:val="both"/>
        <w:rPr>
          <w:rFonts w:ascii="Arial" w:hAnsi="Arial" w:cs="Arial"/>
          <w:b/>
          <w:bCs/>
          <w:sz w:val="20"/>
          <w:szCs w:val="20"/>
          <w:bdr w:val="none" w:sz="0" w:space="0" w:color="auto" w:frame="1"/>
          <w:lang w:eastAsia="pt-BR"/>
        </w:rPr>
      </w:pPr>
    </w:p>
    <w:p w:rsidR="0045081E" w:rsidRPr="0075377D" w:rsidRDefault="0045081E" w:rsidP="0045081E">
      <w:pPr>
        <w:suppressAutoHyphens w:val="0"/>
        <w:ind w:left="2268"/>
        <w:jc w:val="both"/>
        <w:rPr>
          <w:rFonts w:ascii="Arial" w:hAnsi="Arial" w:cs="Arial"/>
          <w:sz w:val="20"/>
          <w:szCs w:val="20"/>
          <w:lang w:eastAsia="pt-BR"/>
        </w:rPr>
      </w:pPr>
      <w:r w:rsidRPr="00990F76">
        <w:rPr>
          <w:rFonts w:ascii="Arial" w:hAnsi="Arial" w:cs="Arial"/>
          <w:bCs/>
          <w:sz w:val="20"/>
          <w:szCs w:val="20"/>
          <w:bdr w:val="none" w:sz="0" w:space="0" w:color="auto" w:frame="1"/>
          <w:lang w:eastAsia="pt-BR"/>
        </w:rPr>
        <w:t>Art. 5º</w:t>
      </w:r>
      <w:r w:rsidRPr="0075377D">
        <w:rPr>
          <w:rFonts w:ascii="Arial" w:hAnsi="Arial" w:cs="Arial"/>
          <w:sz w:val="20"/>
          <w:szCs w:val="20"/>
          <w:lang w:eastAsia="pt-BR"/>
        </w:rPr>
        <w:t> </w:t>
      </w:r>
      <w:r w:rsidR="00144093">
        <w:rPr>
          <w:rFonts w:ascii="Arial" w:hAnsi="Arial" w:cs="Arial"/>
          <w:sz w:val="20"/>
          <w:szCs w:val="20"/>
          <w:lang w:eastAsia="pt-BR"/>
        </w:rPr>
        <w:t xml:space="preserve"> </w:t>
      </w:r>
      <w:r w:rsidRPr="0075377D">
        <w:rPr>
          <w:rFonts w:ascii="Arial" w:hAnsi="Arial" w:cs="Arial"/>
          <w:sz w:val="20"/>
          <w:szCs w:val="20"/>
          <w:lang w:eastAsia="pt-BR"/>
        </w:rPr>
        <w:t>Todos são iguais perante a lei, sem distinção de qualquer natureza, garantindo-se aos brasileiros e aos estrangeiros residentes no País a inviolabilidade do direito à vida, à liberdade, à igualdade, à segurança e à pr</w:t>
      </w:r>
      <w:r>
        <w:rPr>
          <w:rFonts w:ascii="Arial" w:hAnsi="Arial" w:cs="Arial"/>
          <w:sz w:val="20"/>
          <w:szCs w:val="20"/>
          <w:lang w:eastAsia="pt-BR"/>
        </w:rPr>
        <w:t xml:space="preserve">opriedade, nos termos seguintes, </w:t>
      </w:r>
      <w:r>
        <w:rPr>
          <w:rFonts w:ascii="Arial" w:eastAsia="Calibri" w:hAnsi="Arial" w:cs="Arial"/>
          <w:sz w:val="20"/>
          <w:szCs w:val="20"/>
          <w:lang w:eastAsia="en-US"/>
        </w:rPr>
        <w:t>(</w:t>
      </w:r>
      <w:r w:rsidR="00990F76">
        <w:rPr>
          <w:rFonts w:ascii="Arial" w:eastAsia="Calibri" w:hAnsi="Arial" w:cs="Arial"/>
          <w:sz w:val="20"/>
          <w:szCs w:val="20"/>
          <w:lang w:eastAsia="en-US"/>
        </w:rPr>
        <w:t>BRASIL</w:t>
      </w:r>
      <w:r>
        <w:rPr>
          <w:rFonts w:ascii="Arial" w:eastAsia="Calibri" w:hAnsi="Arial" w:cs="Arial"/>
          <w:sz w:val="20"/>
          <w:szCs w:val="20"/>
          <w:lang w:eastAsia="en-US"/>
        </w:rPr>
        <w:t>, 1988).</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p>
    <w:p w:rsidR="0045081E" w:rsidRPr="00D84277"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r>
        <w:rPr>
          <w:rFonts w:ascii="Arial" w:eastAsia="Calibri" w:hAnsi="Arial" w:cs="Arial"/>
          <w:lang w:eastAsia="en-US"/>
        </w:rPr>
        <w:t xml:space="preserve">A liberdade de decisão, bem como o direito ao próprio corpo, se encontra acoplados nos direitos fundamentais.  </w:t>
      </w:r>
      <w:r w:rsidR="00990F76">
        <w:rPr>
          <w:rFonts w:ascii="Arial" w:eastAsia="Calibri" w:hAnsi="Arial" w:cs="Arial"/>
          <w:lang w:eastAsia="en-US"/>
        </w:rPr>
        <w:t>Miguel</w:t>
      </w:r>
      <w:r>
        <w:rPr>
          <w:rFonts w:ascii="Arial" w:eastAsia="Calibri" w:hAnsi="Arial" w:cs="Arial"/>
          <w:lang w:eastAsia="en-US"/>
        </w:rPr>
        <w:t xml:space="preserve"> Reale (2019) destaca: </w:t>
      </w:r>
      <w:r w:rsidR="00120C06">
        <w:rPr>
          <w:rFonts w:ascii="Arial" w:hAnsi="Arial" w:cs="Arial"/>
          <w:color w:val="000000"/>
        </w:rPr>
        <w:t>“</w:t>
      </w:r>
      <w:r w:rsidRPr="00D84277">
        <w:rPr>
          <w:rFonts w:ascii="Arial" w:hAnsi="Arial" w:cs="Arial"/>
          <w:color w:val="000000"/>
        </w:rPr>
        <w:t xml:space="preserve">O importante é saber que cada direito da personalidade corresponde a um </w:t>
      </w:r>
      <w:r w:rsidRPr="00D84277">
        <w:rPr>
          <w:rFonts w:ascii="Arial" w:hAnsi="Arial" w:cs="Arial"/>
          <w:i/>
          <w:iCs/>
          <w:color w:val="000000"/>
        </w:rPr>
        <w:t>valor fundamental</w:t>
      </w:r>
      <w:r w:rsidRPr="00D84277">
        <w:rPr>
          <w:rFonts w:ascii="Arial" w:hAnsi="Arial" w:cs="Arial"/>
          <w:color w:val="000000"/>
        </w:rPr>
        <w:t>, a começar pelo do próprio corpo, que é a condição essencial do que somos, do que sentimos, percebemos, pensamos e agimos</w:t>
      </w:r>
      <w:r w:rsidR="00120C06">
        <w:rPr>
          <w:rFonts w:ascii="Arial" w:hAnsi="Arial" w:cs="Arial"/>
          <w:color w:val="000000"/>
        </w:rPr>
        <w:t>”</w:t>
      </w:r>
      <w:r w:rsidRPr="00D84277">
        <w:rPr>
          <w:rFonts w:ascii="Arial" w:hAnsi="Arial" w:cs="Arial"/>
          <w:color w:val="000000"/>
        </w:rPr>
        <w:t>.</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eastAsia="Calibri" w:hAnsi="Arial" w:cs="Arial"/>
          <w:lang w:eastAsia="en-US"/>
        </w:rPr>
      </w:pPr>
    </w:p>
    <w:p w:rsidR="0045081E" w:rsidRPr="00D84277"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Helvetica" w:hAnsi="Helvetica"/>
          <w:color w:val="444444"/>
          <w:sz w:val="21"/>
          <w:szCs w:val="21"/>
          <w:shd w:val="clear" w:color="auto" w:fill="FCFCFC"/>
        </w:rPr>
      </w:pPr>
      <w:r>
        <w:rPr>
          <w:rFonts w:ascii="Arial" w:eastAsia="Calibri" w:hAnsi="Arial" w:cs="Arial"/>
          <w:lang w:eastAsia="en-US"/>
        </w:rPr>
        <w:t xml:space="preserve"> Neste sentido, o corpo deve atender a realização d</w:t>
      </w:r>
      <w:r w:rsidR="00990F76">
        <w:rPr>
          <w:rFonts w:ascii="Arial" w:eastAsia="Calibri" w:hAnsi="Arial" w:cs="Arial"/>
          <w:lang w:eastAsia="en-US"/>
        </w:rPr>
        <w:t>o individuo e não do Estado. O Código C</w:t>
      </w:r>
      <w:r>
        <w:rPr>
          <w:rFonts w:ascii="Arial" w:eastAsia="Calibri" w:hAnsi="Arial" w:cs="Arial"/>
          <w:lang w:eastAsia="en-US"/>
        </w:rPr>
        <w:t>ivil no artigo 13 é claro sobre a vedação no que se refere ao ser humano dispor de seu corpo no que tange aos bons costumes.</w:t>
      </w:r>
      <w:r>
        <w:rPr>
          <w:rFonts w:ascii="Helvetica" w:hAnsi="Helvetica"/>
          <w:color w:val="444444"/>
          <w:sz w:val="21"/>
          <w:szCs w:val="21"/>
          <w:shd w:val="clear" w:color="auto" w:fill="FCFCFC"/>
        </w:rPr>
        <w:t xml:space="preserve"> </w:t>
      </w:r>
      <w:r w:rsidR="00990F76">
        <w:rPr>
          <w:rFonts w:ascii="Arial" w:hAnsi="Arial" w:cs="Arial"/>
          <w:shd w:val="clear" w:color="auto" w:fill="FFFFFF"/>
        </w:rPr>
        <w:t>“</w:t>
      </w:r>
      <w:r w:rsidRPr="00D84277">
        <w:rPr>
          <w:rFonts w:ascii="Arial" w:hAnsi="Arial" w:cs="Arial"/>
          <w:shd w:val="clear" w:color="auto" w:fill="FFFFFF"/>
        </w:rPr>
        <w:t>Salvo por exigência médica, é defeso o ato de disposição do próprio corpo, quando importar diminuição permanente da integridade física,</w:t>
      </w:r>
      <w:r w:rsidR="00990F76">
        <w:rPr>
          <w:rFonts w:ascii="Arial" w:hAnsi="Arial" w:cs="Arial"/>
          <w:shd w:val="clear" w:color="auto" w:fill="FFFFFF"/>
        </w:rPr>
        <w:t xml:space="preserve"> ou contrariar os bons costumes”</w:t>
      </w:r>
      <w:r>
        <w:rPr>
          <w:rFonts w:ascii="Arial" w:hAnsi="Arial" w:cs="Arial"/>
          <w:shd w:val="clear" w:color="auto" w:fill="FFFFFF"/>
        </w:rPr>
        <w:t xml:space="preserve"> (BRASIL</w:t>
      </w:r>
      <w:r w:rsidRPr="00D84277">
        <w:rPr>
          <w:rFonts w:ascii="Arial" w:hAnsi="Arial" w:cs="Arial"/>
          <w:shd w:val="clear" w:color="auto" w:fill="FFFFFF"/>
        </w:rPr>
        <w:t>, 2002).</w:t>
      </w:r>
    </w:p>
    <w:p w:rsidR="0045081E" w:rsidRDefault="0045081E" w:rsidP="0045081E">
      <w:pPr>
        <w:spacing w:line="360" w:lineRule="auto"/>
        <w:jc w:val="both"/>
        <w:rPr>
          <w:rFonts w:ascii="Arial" w:eastAsia="Calibri" w:hAnsi="Arial" w:cs="Arial"/>
          <w:lang w:eastAsia="en-US"/>
        </w:rPr>
      </w:pPr>
    </w:p>
    <w:p w:rsidR="0045081E" w:rsidRDefault="0045081E" w:rsidP="0045081E">
      <w:pPr>
        <w:spacing w:line="360" w:lineRule="auto"/>
        <w:jc w:val="both"/>
        <w:rPr>
          <w:rFonts w:ascii="Arial" w:hAnsi="Arial"/>
          <w:b/>
          <w:sz w:val="20"/>
          <w:szCs w:val="20"/>
        </w:rPr>
      </w:pPr>
      <w:r>
        <w:rPr>
          <w:rFonts w:ascii="Arial" w:eastAsia="Calibri" w:hAnsi="Arial" w:cs="Arial"/>
          <w:lang w:eastAsia="en-US"/>
        </w:rPr>
        <w:t xml:space="preserve">Em outras palavras, se para um determinado individuo implantar um chip em seu corpo trata-se de algo invasor, ferindo sua cultura, </w:t>
      </w:r>
      <w:r>
        <w:rPr>
          <w:rFonts w:ascii="Arial" w:hAnsi="Arial" w:cs="Arial"/>
        </w:rPr>
        <w:t xml:space="preserve">não há o que se falar em </w:t>
      </w:r>
      <w:r w:rsidRPr="00B52A09">
        <w:rPr>
          <w:rFonts w:ascii="Arial" w:hAnsi="Arial" w:cs="Arial"/>
        </w:rPr>
        <w:t>dispor d</w:t>
      </w:r>
      <w:r>
        <w:rPr>
          <w:rFonts w:ascii="Arial" w:hAnsi="Arial" w:cs="Arial"/>
        </w:rPr>
        <w:t>o mesmo</w:t>
      </w:r>
      <w:r w:rsidRPr="00B52A09">
        <w:rPr>
          <w:rFonts w:ascii="Arial" w:hAnsi="Arial" w:cs="Arial"/>
        </w:rPr>
        <w:t xml:space="preserve"> para implantar um</w:t>
      </w:r>
      <w:r>
        <w:rPr>
          <w:rFonts w:ascii="Arial" w:hAnsi="Arial" w:cs="Arial"/>
        </w:rPr>
        <w:t xml:space="preserve"> objeto estranho </w:t>
      </w:r>
      <w:r w:rsidRPr="00B52A09">
        <w:rPr>
          <w:rFonts w:ascii="Arial" w:hAnsi="Arial" w:cs="Arial"/>
        </w:rPr>
        <w:t xml:space="preserve">em </w:t>
      </w:r>
      <w:r>
        <w:rPr>
          <w:rFonts w:ascii="Arial" w:hAnsi="Arial" w:cs="Arial"/>
        </w:rPr>
        <w:t xml:space="preserve">caráter compulsório, pois por si só </w:t>
      </w:r>
      <w:r w:rsidRPr="00B52A09">
        <w:rPr>
          <w:rFonts w:ascii="Arial" w:hAnsi="Arial" w:cs="Arial"/>
        </w:rPr>
        <w:t xml:space="preserve">contraria os bons costumes haja vista que tal decisão deve partir de cada </w:t>
      </w:r>
      <w:r>
        <w:rPr>
          <w:rFonts w:ascii="Arial" w:hAnsi="Arial" w:cs="Arial"/>
        </w:rPr>
        <w:t xml:space="preserve">pessoa se utilizando da liberdade que possui </w:t>
      </w:r>
      <w:r w:rsidRPr="00B52A09">
        <w:rPr>
          <w:rFonts w:ascii="Arial" w:hAnsi="Arial" w:cs="Arial"/>
        </w:rPr>
        <w:t>e não do Estado.</w:t>
      </w:r>
    </w:p>
    <w:p w:rsidR="0045081E" w:rsidRDefault="0045081E" w:rsidP="0045081E">
      <w:pPr>
        <w:spacing w:line="360" w:lineRule="auto"/>
        <w:jc w:val="both"/>
        <w:rPr>
          <w:rFonts w:ascii="Arial" w:hAnsi="Arial"/>
          <w:b/>
        </w:rPr>
      </w:pPr>
    </w:p>
    <w:p w:rsidR="0045081E" w:rsidRPr="00791D3B" w:rsidRDefault="00120C06" w:rsidP="0045081E">
      <w:pPr>
        <w:spacing w:line="360" w:lineRule="auto"/>
        <w:jc w:val="both"/>
        <w:rPr>
          <w:rFonts w:ascii="Arial" w:hAnsi="Arial"/>
          <w:b/>
          <w:sz w:val="20"/>
          <w:szCs w:val="20"/>
        </w:rPr>
      </w:pPr>
      <w:r>
        <w:rPr>
          <w:rFonts w:ascii="Arial" w:hAnsi="Arial"/>
          <w:b/>
        </w:rPr>
        <w:t>3</w:t>
      </w:r>
      <w:r w:rsidR="0045081E">
        <w:rPr>
          <w:rFonts w:ascii="Arial" w:hAnsi="Arial"/>
          <w:b/>
        </w:rPr>
        <w:t xml:space="preserve"> </w:t>
      </w:r>
      <w:r w:rsidR="0045081E" w:rsidRPr="00BD205D">
        <w:rPr>
          <w:rFonts w:ascii="Arial" w:hAnsi="Arial"/>
          <w:b/>
        </w:rPr>
        <w:t>DA DESNECESSIDADE DA UTILIZAÇÃO DO CHIP PARA IDENTIFICAÇÃO</w:t>
      </w:r>
      <w:r w:rsidR="0045081E">
        <w:rPr>
          <w:rFonts w:ascii="Arial" w:hAnsi="Arial"/>
          <w:b/>
        </w:rPr>
        <w:t xml:space="preserve"> HUMANA</w:t>
      </w:r>
    </w:p>
    <w:p w:rsidR="0045081E" w:rsidRDefault="0045081E" w:rsidP="0045081E">
      <w:pPr>
        <w:spacing w:line="360" w:lineRule="auto"/>
        <w:jc w:val="both"/>
        <w:rPr>
          <w:rFonts w:ascii="Arial" w:hAnsi="Arial"/>
          <w:b/>
        </w:rPr>
      </w:pPr>
    </w:p>
    <w:p w:rsidR="0045081E" w:rsidRPr="00416821"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Pr>
          <w:rFonts w:ascii="Arial" w:hAnsi="Arial" w:cs="Arial"/>
          <w:lang w:eastAsia="pt-BR"/>
        </w:rPr>
        <w:t xml:space="preserve">Desde 2015, ainda no governo da ex-presidente </w:t>
      </w:r>
      <w:r w:rsidRPr="00D93CA2">
        <w:rPr>
          <w:rFonts w:ascii="Arial" w:hAnsi="Arial" w:cs="Arial"/>
          <w:shd w:val="clear" w:color="auto" w:fill="FFFFFF"/>
        </w:rPr>
        <w:t>Dilma Rousseff</w:t>
      </w:r>
      <w:r>
        <w:rPr>
          <w:rFonts w:ascii="Arial" w:hAnsi="Arial" w:cs="Arial"/>
          <w:lang w:eastAsia="pt-BR"/>
        </w:rPr>
        <w:t xml:space="preserve"> que se planejava em unificar todos os documentos dos cidadãos de maneira que em um único número de identificação associará todos os outros documentos, conforme nota do Jornal Globo, (2015). </w:t>
      </w:r>
      <w:r w:rsidR="00990F76">
        <w:rPr>
          <w:rFonts w:ascii="Arial" w:hAnsi="Arial" w:cs="Arial"/>
          <w:color w:val="000000"/>
          <w:shd w:val="clear" w:color="auto" w:fill="FFFFFF"/>
        </w:rPr>
        <w:t>“</w:t>
      </w:r>
      <w:r w:rsidRPr="00416821">
        <w:rPr>
          <w:rFonts w:ascii="Arial" w:hAnsi="Arial" w:cs="Arial"/>
          <w:color w:val="000000"/>
          <w:shd w:val="clear" w:color="auto" w:fill="FFFFFF"/>
        </w:rPr>
        <w:t>A presidente Dilma Rousseff anunciou no fim da tarde desta quinta-feira o envio ao Congresso Nacional do projeto de lei que unifica todos os documentos dos cidadãos brasileiros em um único regi</w:t>
      </w:r>
      <w:r w:rsidR="00CC4D06">
        <w:rPr>
          <w:rFonts w:ascii="Arial" w:hAnsi="Arial" w:cs="Arial"/>
          <w:color w:val="000000"/>
          <w:shd w:val="clear" w:color="auto" w:fill="FFFFFF"/>
        </w:rPr>
        <w:t>stro, o registro civil nacional”</w:t>
      </w:r>
      <w:r w:rsidRPr="00416821">
        <w:rPr>
          <w:rFonts w:ascii="Arial" w:hAnsi="Arial" w:cs="Arial"/>
          <w:color w:val="000000"/>
          <w:shd w:val="clear" w:color="auto" w:fill="FFFFFF"/>
        </w:rPr>
        <w:t>.</w:t>
      </w:r>
    </w:p>
    <w:p w:rsidR="0045081E"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p>
    <w:p w:rsidR="0045081E" w:rsidRDefault="0045081E" w:rsidP="0045081E">
      <w:pPr>
        <w:spacing w:line="360" w:lineRule="auto"/>
        <w:jc w:val="both"/>
        <w:rPr>
          <w:rFonts w:ascii="Arial" w:hAnsi="Arial" w:cs="Arial"/>
          <w:lang w:eastAsia="pt-BR"/>
        </w:rPr>
      </w:pPr>
      <w:r>
        <w:rPr>
          <w:rFonts w:ascii="Arial" w:hAnsi="Arial" w:cs="Arial"/>
          <w:lang w:eastAsia="pt-BR"/>
        </w:rPr>
        <w:t xml:space="preserve"> Como foi exposto em capítulos anteriores, em todo o mundo já está sendo implantado o chip em humanos seja para acompanhamento médico, acesso em empresas, no lazer ou para simplesmente realizar tarefas como acender luzes, e abrir portas. Como a Empresa Belga que chama atenção por implantar chips em seus funcionários, (EXAME ABRIL, 2019).</w:t>
      </w:r>
    </w:p>
    <w:p w:rsidR="0045081E" w:rsidRDefault="0045081E" w:rsidP="0045081E">
      <w:pPr>
        <w:spacing w:line="360" w:lineRule="auto"/>
        <w:jc w:val="both"/>
        <w:rPr>
          <w:rFonts w:ascii="Arial" w:hAnsi="Arial" w:cs="Arial"/>
          <w:lang w:eastAsia="pt-BR"/>
        </w:rPr>
      </w:pPr>
    </w:p>
    <w:p w:rsidR="0045081E" w:rsidRDefault="0045081E" w:rsidP="0045081E">
      <w:pPr>
        <w:spacing w:line="360" w:lineRule="auto"/>
        <w:jc w:val="both"/>
        <w:rPr>
          <w:rFonts w:ascii="Arial" w:hAnsi="Arial" w:cs="Arial"/>
        </w:rPr>
      </w:pPr>
      <w:r>
        <w:rPr>
          <w:rFonts w:ascii="Arial" w:hAnsi="Arial" w:cs="Arial"/>
          <w:lang w:eastAsia="pt-BR"/>
        </w:rPr>
        <w:t>Com o avanço da tecnologia e a necessidade da unificação dos documentos de identificação dos cidadãos Brasileiros, não demora ser aprovado projeto de lei no sentido de todos os indivíduos implantarem um chip que contenha as informações de todos os seus documentos sob o argumento de haver uma praticidade em tê-los armazenados em um único dispositivo.</w:t>
      </w:r>
      <w:r w:rsidRPr="00631D5A">
        <w:rPr>
          <w:rFonts w:ascii="Arial" w:hAnsi="Arial"/>
        </w:rPr>
        <w:t xml:space="preserve"> </w:t>
      </w:r>
      <w:r>
        <w:rPr>
          <w:rFonts w:ascii="Arial" w:hAnsi="Arial"/>
        </w:rPr>
        <w:t xml:space="preserve">Mas a implantação do chip futuramente em </w:t>
      </w:r>
      <w:r>
        <w:rPr>
          <w:rFonts w:ascii="Arial" w:hAnsi="Arial"/>
        </w:rPr>
        <w:lastRenderedPageBreak/>
        <w:t>caráter compulsório</w:t>
      </w:r>
      <w:r w:rsidR="00CC4D06">
        <w:rPr>
          <w:rFonts w:ascii="Arial" w:hAnsi="Arial"/>
        </w:rPr>
        <w:t xml:space="preserve"> se faz</w:t>
      </w:r>
      <w:r>
        <w:rPr>
          <w:rFonts w:ascii="Arial" w:hAnsi="Arial"/>
        </w:rPr>
        <w:t xml:space="preserve"> desnecessária visto que há alternativa tão eficaz quanto à implantação de um chip que além de armazenar dados tem o condão de rastrear e trocar informações com outros aparelhos como já foi explanado nos capítulos anteriores. Portanto</w:t>
      </w:r>
      <w:r w:rsidR="00CE5D47">
        <w:rPr>
          <w:rFonts w:ascii="Arial" w:hAnsi="Arial"/>
        </w:rPr>
        <w:t>,</w:t>
      </w:r>
      <w:r>
        <w:rPr>
          <w:rFonts w:ascii="Arial" w:hAnsi="Arial"/>
        </w:rPr>
        <w:t xml:space="preserve"> cabe trazer a baila </w:t>
      </w:r>
      <w:r>
        <w:rPr>
          <w:rFonts w:ascii="Arial" w:hAnsi="Arial" w:cs="Arial"/>
        </w:rPr>
        <w:t xml:space="preserve">à eficácia da biometria na unificação de documentos pessoais de identificação, podendo perfeitamente substituir a implantação do chip, abaixo </w:t>
      </w:r>
      <w:r w:rsidR="00CE5D47">
        <w:rPr>
          <w:rFonts w:ascii="Arial" w:hAnsi="Arial" w:cs="Arial"/>
        </w:rPr>
        <w:t xml:space="preserve">se esclarece quanto </w:t>
      </w:r>
      <w:r w:rsidR="00DC78C6">
        <w:rPr>
          <w:rFonts w:ascii="Arial" w:hAnsi="Arial" w:cs="Arial"/>
        </w:rPr>
        <w:t>à</w:t>
      </w:r>
      <w:r>
        <w:rPr>
          <w:rFonts w:ascii="Arial" w:hAnsi="Arial" w:cs="Arial"/>
        </w:rPr>
        <w:t xml:space="preserve"> biometria:</w:t>
      </w:r>
    </w:p>
    <w:p w:rsidR="0045081E" w:rsidRDefault="0045081E" w:rsidP="0045081E">
      <w:pPr>
        <w:suppressAutoHyphens w:val="0"/>
        <w:spacing w:line="360" w:lineRule="auto"/>
        <w:ind w:left="2268"/>
        <w:jc w:val="both"/>
        <w:rPr>
          <w:rFonts w:ascii="Arial" w:hAnsi="Arial" w:cs="Arial"/>
          <w:sz w:val="20"/>
          <w:szCs w:val="20"/>
          <w:lang w:eastAsia="pt-BR"/>
        </w:rPr>
      </w:pPr>
    </w:p>
    <w:p w:rsidR="0045081E" w:rsidRDefault="0045081E" w:rsidP="0045081E">
      <w:pPr>
        <w:suppressAutoHyphens w:val="0"/>
        <w:ind w:left="2268"/>
        <w:jc w:val="both"/>
        <w:rPr>
          <w:rFonts w:ascii="Arial" w:hAnsi="Arial" w:cs="Arial"/>
          <w:sz w:val="20"/>
          <w:szCs w:val="20"/>
          <w:lang w:eastAsia="pt-BR"/>
        </w:rPr>
      </w:pPr>
      <w:r w:rsidRPr="000225A2">
        <w:rPr>
          <w:rFonts w:ascii="Arial" w:hAnsi="Arial" w:cs="Arial"/>
          <w:sz w:val="20"/>
          <w:szCs w:val="20"/>
          <w:lang w:eastAsia="pt-BR"/>
        </w:rPr>
        <w:t>Biometria é a designação técnica atribuída ao ramo da ciência que permite estabelecer a identidade de um indivíduo através de seus atributos físicos, químicos ou comportamentais (JAIN, FLYNN &amp; ROSS, 2007). Impressões digitais, características faciais, reconhecimento de íris, verificação de assinatura e reconhecimento de voz são apenas alguns dos muitos exemplos de características hoje utilizadas nos modernos procedimentos de identificação.</w:t>
      </w:r>
      <w:r>
        <w:rPr>
          <w:rFonts w:ascii="Arial" w:hAnsi="Arial" w:cs="Arial"/>
          <w:sz w:val="20"/>
          <w:szCs w:val="20"/>
          <w:lang w:eastAsia="pt-BR"/>
        </w:rPr>
        <w:t xml:space="preserve"> </w:t>
      </w:r>
      <w:r w:rsidRPr="000225A2">
        <w:rPr>
          <w:rFonts w:ascii="Arial" w:hAnsi="Arial" w:cs="Arial"/>
          <w:sz w:val="20"/>
          <w:szCs w:val="20"/>
          <w:lang w:eastAsia="pt-BR"/>
        </w:rPr>
        <w:t>A utilização de sistemas biométricos é consideravelmente mais precisa do que os métodos tradicionais – senhas de acesso e cartões pessoais –, além de muito mais conveniente. Seu usuário não necessita portar nenhum instrumento nem depende de sua memória. Além do mais, o método tem se tornado cada vez mais aceito e barato (JAIN, FLYNN &amp; ROSS, 2007).</w:t>
      </w:r>
      <w:r>
        <w:rPr>
          <w:rFonts w:ascii="Arial" w:hAnsi="Arial" w:cs="Arial"/>
          <w:sz w:val="20"/>
          <w:szCs w:val="20"/>
          <w:lang w:eastAsia="pt-BR"/>
        </w:rPr>
        <w:t xml:space="preserve"> </w:t>
      </w:r>
      <w:r w:rsidRPr="000225A2">
        <w:rPr>
          <w:rFonts w:ascii="Arial" w:hAnsi="Arial" w:cs="Arial"/>
          <w:sz w:val="20"/>
          <w:szCs w:val="20"/>
          <w:lang w:eastAsia="pt-BR"/>
        </w:rPr>
        <w:t>Seu emprego é heterogêneo e abrangente. Procedimentos biométricos de identificação são hoje utilizados internacionalmente em áreas bastante diversas, como aeroportos, prédios governamentais, documentos de identificação, computadores portáteis e até mesmo academias de ginástica ou supermercados (BROWN, 2006)</w:t>
      </w:r>
      <w:r>
        <w:rPr>
          <w:rFonts w:ascii="Arial" w:hAnsi="Arial" w:cs="Arial"/>
          <w:sz w:val="20"/>
          <w:szCs w:val="20"/>
          <w:lang w:eastAsia="pt-BR"/>
        </w:rPr>
        <w:t>.</w:t>
      </w:r>
      <w:r w:rsidRPr="000225A2">
        <w:rPr>
          <w:rFonts w:ascii="Arial" w:hAnsi="Arial" w:cs="Arial"/>
          <w:sz w:val="20"/>
          <w:szCs w:val="20"/>
          <w:lang w:eastAsia="pt-BR"/>
        </w:rPr>
        <w:t>.Considera-se que um bom sistema biométrico é aquele capaz de não apenas permitir o uso por pessoas autorizadas, mas também detectar e impedir com eficácia tentativas de burlá-lo por meio de tecnologia ou amostras artificiais</w:t>
      </w:r>
      <w:r>
        <w:rPr>
          <w:rFonts w:ascii="Arial" w:hAnsi="Arial" w:cs="Arial"/>
          <w:sz w:val="20"/>
          <w:szCs w:val="20"/>
          <w:lang w:eastAsia="pt-BR"/>
        </w:rPr>
        <w:t xml:space="preserve"> (JUS BRASIL, 2007).</w:t>
      </w:r>
    </w:p>
    <w:p w:rsidR="0045081E" w:rsidRDefault="0045081E" w:rsidP="0045081E">
      <w:pPr>
        <w:spacing w:line="360" w:lineRule="auto"/>
        <w:jc w:val="both"/>
        <w:rPr>
          <w:rFonts w:ascii="Arial" w:hAnsi="Arial" w:cs="Arial"/>
        </w:rPr>
      </w:pPr>
    </w:p>
    <w:p w:rsidR="0045081E" w:rsidRDefault="0045081E" w:rsidP="0045081E">
      <w:pPr>
        <w:spacing w:line="360" w:lineRule="auto"/>
        <w:jc w:val="both"/>
        <w:rPr>
          <w:rFonts w:ascii="Arial" w:hAnsi="Arial" w:cs="Arial"/>
        </w:rPr>
      </w:pPr>
      <w:r>
        <w:rPr>
          <w:rFonts w:ascii="Arial" w:hAnsi="Arial" w:cs="Arial"/>
        </w:rPr>
        <w:t>Destarte, com intuito de preservar os direitos constitucionais das pessoas, sendo estes, direito ao próprio corpo, privacidade, liberdade de escolha, ou seja,</w:t>
      </w:r>
      <w:r w:rsidRPr="00225C72">
        <w:rPr>
          <w:rFonts w:ascii="Arial" w:hAnsi="Arial" w:cs="Arial"/>
        </w:rPr>
        <w:t xml:space="preserve"> </w:t>
      </w:r>
      <w:r>
        <w:rPr>
          <w:rFonts w:ascii="Arial" w:hAnsi="Arial" w:cs="Arial"/>
        </w:rPr>
        <w:t>direitos inerentes a p</w:t>
      </w:r>
      <w:r w:rsidR="00144093">
        <w:rPr>
          <w:rFonts w:ascii="Arial" w:hAnsi="Arial" w:cs="Arial"/>
        </w:rPr>
        <w:t xml:space="preserve">ersonalidade de cada individuo </w:t>
      </w:r>
      <w:r>
        <w:rPr>
          <w:rFonts w:ascii="Arial" w:hAnsi="Arial" w:cs="Arial"/>
        </w:rPr>
        <w:t>é que traz a baila a opção da biometria para unificação de documentos. Atualmente a biometria é utiliz</w:t>
      </w:r>
      <w:r w:rsidR="00FD42E3">
        <w:rPr>
          <w:rFonts w:ascii="Arial" w:hAnsi="Arial" w:cs="Arial"/>
        </w:rPr>
        <w:t>ada no âmbito eleitoral</w:t>
      </w:r>
      <w:r>
        <w:rPr>
          <w:rFonts w:ascii="Arial" w:hAnsi="Arial" w:cs="Arial"/>
        </w:rPr>
        <w:t>:</w:t>
      </w:r>
    </w:p>
    <w:p w:rsidR="0045081E" w:rsidRDefault="0045081E" w:rsidP="0045081E">
      <w:pPr>
        <w:spacing w:line="360" w:lineRule="auto"/>
        <w:jc w:val="both"/>
        <w:rPr>
          <w:rFonts w:ascii="Arial" w:hAnsi="Arial" w:cs="Arial"/>
        </w:rPr>
      </w:pPr>
    </w:p>
    <w:p w:rsidR="0045081E" w:rsidRPr="00E9357F" w:rsidRDefault="0045081E" w:rsidP="0045081E">
      <w:pPr>
        <w:ind w:left="2268"/>
        <w:jc w:val="both"/>
        <w:rPr>
          <w:rFonts w:ascii="Arial" w:hAnsi="Arial" w:cs="Arial"/>
          <w:sz w:val="20"/>
          <w:szCs w:val="20"/>
        </w:rPr>
      </w:pPr>
      <w:r w:rsidRPr="00E9357F">
        <w:rPr>
          <w:rFonts w:ascii="Arial" w:hAnsi="Arial" w:cs="Arial"/>
          <w:sz w:val="20"/>
          <w:szCs w:val="20"/>
        </w:rPr>
        <w:t xml:space="preserve">Na identificação biométrica as impressões digitais garantem que uma pessoa seja cadastrada somente uma vez na base de dados da Justiça Eleitoral e, após esse cadastramento, as urnas biométricos são carregadas com as impressões digitais dos eleitores de cada seção eleitoral. Ao se apresentar para votar, o eleitor tem suas digitais analisadas, havendo coincidência das minúcias das digitais apresentadas com as das imagens constantes no banco de dados da Urna Eletrônica, esta automaticamente habilita o eleitor </w:t>
      </w:r>
      <w:r>
        <w:rPr>
          <w:rFonts w:ascii="Arial" w:hAnsi="Arial" w:cs="Arial"/>
          <w:sz w:val="20"/>
          <w:szCs w:val="20"/>
        </w:rPr>
        <w:t>para votar. (BRASIL, TSE, 2014).</w:t>
      </w:r>
    </w:p>
    <w:p w:rsidR="0045081E" w:rsidRDefault="0045081E" w:rsidP="0045081E">
      <w:pPr>
        <w:spacing w:line="360" w:lineRule="auto"/>
        <w:ind w:leftChars="2268" w:left="5443"/>
        <w:jc w:val="both"/>
        <w:rPr>
          <w:rFonts w:ascii="Arial" w:hAnsi="Arial" w:cs="Arial"/>
        </w:rPr>
      </w:pPr>
    </w:p>
    <w:p w:rsidR="0045081E" w:rsidRDefault="0045081E" w:rsidP="0045081E">
      <w:pPr>
        <w:spacing w:line="360" w:lineRule="auto"/>
        <w:jc w:val="both"/>
        <w:rPr>
          <w:rFonts w:ascii="Arial" w:hAnsi="Arial"/>
        </w:rPr>
      </w:pPr>
      <w:r>
        <w:rPr>
          <w:rFonts w:ascii="Arial" w:hAnsi="Arial"/>
        </w:rPr>
        <w:t xml:space="preserve">De acordo com a Justiça Eleitoral será emitido o DNI (Documento Nacional de Identidade) trata-se de documento que unificará todos os documentos com exceção </w:t>
      </w:r>
      <w:r>
        <w:rPr>
          <w:rFonts w:ascii="Arial" w:hAnsi="Arial"/>
        </w:rPr>
        <w:lastRenderedPageBreak/>
        <w:t>de alguns como exemplo o passaporte. No primeiro momento o DNI será emitido de forma digital como aplicativo.</w:t>
      </w:r>
    </w:p>
    <w:p w:rsidR="0045081E" w:rsidRDefault="0045081E" w:rsidP="0045081E">
      <w:pPr>
        <w:spacing w:line="360" w:lineRule="auto"/>
        <w:jc w:val="both"/>
        <w:rPr>
          <w:rFonts w:ascii="Arial" w:hAnsi="Arial"/>
        </w:rPr>
      </w:pPr>
    </w:p>
    <w:p w:rsidR="0045081E" w:rsidRDefault="0045081E" w:rsidP="0045081E">
      <w:pPr>
        <w:ind w:left="2268"/>
        <w:jc w:val="both"/>
        <w:rPr>
          <w:rFonts w:ascii="Arial" w:hAnsi="Arial" w:cs="Arial"/>
          <w:sz w:val="20"/>
          <w:szCs w:val="20"/>
        </w:rPr>
      </w:pPr>
      <w:bookmarkStart w:id="3" w:name="_GoBack"/>
      <w:bookmarkEnd w:id="3"/>
      <w:r w:rsidRPr="00350BF8">
        <w:rPr>
          <w:rFonts w:ascii="Arial" w:hAnsi="Arial" w:cs="Arial"/>
          <w:color w:val="111111"/>
          <w:sz w:val="21"/>
          <w:szCs w:val="21"/>
          <w:lang w:eastAsia="pt-BR"/>
        </w:rPr>
        <w:t>Com validade em todo território nacional, o Documento Nacional de Identificação (DNI) digital, lançado pelo governo federal, dispensa a apresentação de outros papéis como CPF, certidão de nascimento, casamento ou título de eleitor.</w:t>
      </w:r>
      <w:r>
        <w:rPr>
          <w:rFonts w:ascii="Arial" w:hAnsi="Arial" w:cs="Arial"/>
          <w:color w:val="111111"/>
          <w:sz w:val="21"/>
          <w:szCs w:val="21"/>
          <w:lang w:eastAsia="pt-BR"/>
        </w:rPr>
        <w:t xml:space="preserve"> </w:t>
      </w:r>
      <w:r w:rsidRPr="00350BF8">
        <w:rPr>
          <w:rFonts w:ascii="Arial" w:hAnsi="Arial" w:cs="Arial"/>
          <w:color w:val="111111"/>
          <w:sz w:val="21"/>
          <w:szCs w:val="21"/>
          <w:lang w:eastAsia="pt-BR"/>
        </w:rPr>
        <w:t>O lançamento do DNI é mais um passo de sucesso rumo à transformação da relação entre o governo e a sociedade pela via digital, que somente possível graças ao trabalho conjunto de órgãos dos três Poderes da União e da integração entre diferentes bases de informações. É a transformação digital em funcionamento!</w:t>
      </w:r>
      <w:r>
        <w:rPr>
          <w:rFonts w:ascii="Arial" w:hAnsi="Arial" w:cs="Arial"/>
          <w:color w:val="111111"/>
          <w:sz w:val="21"/>
          <w:szCs w:val="21"/>
          <w:lang w:eastAsia="pt-BR"/>
        </w:rPr>
        <w:t xml:space="preserve"> </w:t>
      </w:r>
      <w:r w:rsidRPr="00350BF8">
        <w:rPr>
          <w:rFonts w:ascii="Arial" w:hAnsi="Arial" w:cs="Arial"/>
          <w:color w:val="111111"/>
          <w:sz w:val="21"/>
          <w:szCs w:val="21"/>
          <w:lang w:eastAsia="pt-BR"/>
        </w:rPr>
        <w:t>Numa fase piloto que vai até junho de 2018, o DNI nasce com o CPF e o Título de Eleitor. Mas o projeto prevê que o aplicativo também terá diversos outros documentos, como a Carteira Nacional de Habilitação (CNH), as certidões de nascimento e de casamento e o cartão saúde. Já existe também a previsão legal de que o DNI venha a ter a Carteira de Identidade (RG).</w:t>
      </w:r>
      <w:r>
        <w:rPr>
          <w:rFonts w:ascii="Arial" w:hAnsi="Arial" w:cs="Arial"/>
          <w:color w:val="111111"/>
          <w:sz w:val="21"/>
          <w:szCs w:val="21"/>
          <w:lang w:eastAsia="pt-BR"/>
        </w:rPr>
        <w:t xml:space="preserve"> </w:t>
      </w:r>
      <w:r w:rsidRPr="00350BF8">
        <w:rPr>
          <w:rFonts w:ascii="Arial" w:hAnsi="Arial" w:cs="Arial"/>
          <w:color w:val="111111"/>
          <w:sz w:val="21"/>
          <w:szCs w:val="21"/>
          <w:lang w:eastAsia="pt-BR"/>
        </w:rPr>
        <w:t xml:space="preserve">O projeto piloto está sendo conduzido com os servidores do Tribunal Superior Eleitoral (TSE) e do Ministério do Planejamento (MP), mas a expectativa é de que o documento esteja disponível para todos os cidadãos a partir de julho </w:t>
      </w:r>
      <w:r w:rsidRPr="00350BF8">
        <w:rPr>
          <w:rFonts w:ascii="Arial" w:hAnsi="Arial" w:cs="Arial"/>
          <w:sz w:val="21"/>
          <w:szCs w:val="21"/>
          <w:lang w:eastAsia="pt-BR"/>
        </w:rPr>
        <w:t>deste ano</w:t>
      </w:r>
      <w:r>
        <w:rPr>
          <w:rFonts w:ascii="Arial" w:hAnsi="Arial" w:cs="Arial"/>
          <w:sz w:val="21"/>
          <w:szCs w:val="21"/>
          <w:lang w:eastAsia="pt-BR"/>
        </w:rPr>
        <w:t xml:space="preserve"> </w:t>
      </w:r>
      <w:r>
        <w:rPr>
          <w:rFonts w:ascii="Arial" w:hAnsi="Arial" w:cs="Arial"/>
          <w:sz w:val="20"/>
          <w:szCs w:val="20"/>
        </w:rPr>
        <w:t>(BRASIL, TSE, 2014).</w:t>
      </w:r>
    </w:p>
    <w:p w:rsidR="0045081E" w:rsidRPr="00A00A82" w:rsidRDefault="0045081E" w:rsidP="0045081E">
      <w:pPr>
        <w:ind w:left="2268"/>
        <w:jc w:val="both"/>
        <w:rPr>
          <w:rFonts w:ascii="Arial" w:hAnsi="Arial" w:cs="Arial"/>
          <w:sz w:val="21"/>
          <w:szCs w:val="21"/>
          <w:lang w:eastAsia="pt-BR"/>
        </w:rPr>
      </w:pPr>
    </w:p>
    <w:p w:rsidR="0045081E" w:rsidRDefault="0045081E" w:rsidP="0045081E">
      <w:pPr>
        <w:spacing w:line="360" w:lineRule="auto"/>
        <w:jc w:val="both"/>
        <w:rPr>
          <w:rFonts w:ascii="Arial" w:hAnsi="Arial"/>
        </w:rPr>
      </w:pPr>
      <w:r>
        <w:rPr>
          <w:rFonts w:ascii="Arial" w:hAnsi="Arial"/>
        </w:rPr>
        <w:t>A tecnologia do DNI acoplada a da biometria poderá unificar os documentos dos cidadãos trazendo a praticidade e segurança necessária, sem que traga prejuízos aos mesmos no que tange a seus direitos constitucionais evitando assim, que seja violado o que é mais intimo, seu corpo, sua privacidade e sua liberdade de escolha.</w:t>
      </w:r>
    </w:p>
    <w:p w:rsidR="00144093" w:rsidRDefault="00144093" w:rsidP="0045081E">
      <w:pPr>
        <w:jc w:val="both"/>
        <w:rPr>
          <w:rFonts w:ascii="Arial" w:hAnsi="Arial"/>
        </w:rPr>
      </w:pPr>
    </w:p>
    <w:p w:rsidR="00144093" w:rsidRDefault="00144093" w:rsidP="0045081E">
      <w:pPr>
        <w:jc w:val="both"/>
        <w:rPr>
          <w:rFonts w:ascii="Arial" w:hAnsi="Arial"/>
        </w:rPr>
      </w:pPr>
    </w:p>
    <w:p w:rsidR="005138FB" w:rsidRDefault="005138FB" w:rsidP="0045081E">
      <w:pPr>
        <w:jc w:val="both"/>
        <w:rPr>
          <w:rFonts w:ascii="Arial" w:hAnsi="Arial" w:cs="Arial"/>
          <w:b/>
        </w:rPr>
      </w:pPr>
    </w:p>
    <w:p w:rsidR="0045081E" w:rsidRPr="002E65D5" w:rsidRDefault="0045081E" w:rsidP="0045081E">
      <w:pPr>
        <w:jc w:val="both"/>
        <w:rPr>
          <w:rFonts w:ascii="Arial" w:hAnsi="Arial" w:cs="Arial"/>
          <w:b/>
        </w:rPr>
      </w:pPr>
      <w:r w:rsidRPr="002E65D5">
        <w:rPr>
          <w:rFonts w:ascii="Arial" w:hAnsi="Arial" w:cs="Arial"/>
          <w:b/>
        </w:rPr>
        <w:t>CONSIDERAÇOES FINAIS</w:t>
      </w:r>
    </w:p>
    <w:p w:rsidR="00120C06" w:rsidRDefault="00120C06"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b/>
        </w:rPr>
      </w:pPr>
    </w:p>
    <w:p w:rsidR="0045081E" w:rsidRPr="00B26B7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sidRPr="00B26B7C">
        <w:rPr>
          <w:rFonts w:ascii="Arial" w:hAnsi="Arial" w:cs="Arial"/>
          <w:lang w:eastAsia="pt-BR"/>
        </w:rPr>
        <w:t>A implantaç</w:t>
      </w:r>
      <w:r w:rsidR="00DC78C6">
        <w:rPr>
          <w:rFonts w:ascii="Arial" w:hAnsi="Arial" w:cs="Arial"/>
          <w:lang w:eastAsia="pt-BR"/>
        </w:rPr>
        <w:t>ão do chip é rápida e indolor, trata-se de</w:t>
      </w:r>
      <w:r w:rsidR="00047DF3">
        <w:rPr>
          <w:rFonts w:ascii="Arial" w:hAnsi="Arial" w:cs="Arial"/>
          <w:lang w:eastAsia="pt-BR"/>
        </w:rPr>
        <w:t xml:space="preserve"> </w:t>
      </w:r>
      <w:r w:rsidRPr="00B26B7C">
        <w:rPr>
          <w:rFonts w:ascii="Arial" w:hAnsi="Arial" w:cs="Arial"/>
          <w:lang w:eastAsia="pt-BR"/>
        </w:rPr>
        <w:t>um circuito eletrônico que funciona dentro de uma capsula de vidro que possui um formato de uma pílula de aproximadamente 12 milímetros. Em todo o mundo o chip já é implantado, países como Estados Unidos, Espanha, Suécia a implantação do chip já é uma realidade, seja para acesso a área vip de boates, para acesso a empresas e rede de computadores. Tal tecnologia já alcançou o Brasil, porém até o momento, com menos aderência visto que nossa constituição cerceia toda e qualquer interferência e invasão a privacidade.</w:t>
      </w:r>
    </w:p>
    <w:p w:rsidR="0045081E" w:rsidRPr="00B26B7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p>
    <w:p w:rsidR="005138FB"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sidRPr="00B26B7C">
        <w:rPr>
          <w:rFonts w:ascii="Arial" w:hAnsi="Arial" w:cs="Arial"/>
          <w:lang w:eastAsia="pt-BR"/>
        </w:rPr>
        <w:t>A privacidade trata-se do direito inerente ao homem tendo como objetivo  a proteção da dignidade da pessoa humana com relação a interferências de outras pessoas o</w:t>
      </w:r>
      <w:r>
        <w:rPr>
          <w:rFonts w:ascii="Arial" w:hAnsi="Arial" w:cs="Arial"/>
          <w:lang w:eastAsia="pt-BR"/>
        </w:rPr>
        <w:t>u</w:t>
      </w:r>
    </w:p>
    <w:p w:rsidR="005138FB" w:rsidRDefault="005138FB"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p>
    <w:p w:rsidR="005138FB" w:rsidRDefault="005138FB"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p>
    <w:p w:rsidR="0045081E" w:rsidRPr="00B26B7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sidRPr="00B26B7C">
        <w:rPr>
          <w:rFonts w:ascii="Arial" w:hAnsi="Arial" w:cs="Arial"/>
          <w:lang w:eastAsia="pt-BR"/>
        </w:rPr>
        <w:t>do Estado no intimo dos indivíduos. É a qualidade do que é privativo do que diz respeito a alguém em seu particular.</w:t>
      </w:r>
    </w:p>
    <w:p w:rsidR="0045081E" w:rsidRPr="00B26B7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p>
    <w:p w:rsidR="0045081E" w:rsidRPr="00B26B7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sidRPr="00B26B7C">
        <w:rPr>
          <w:rFonts w:ascii="Arial" w:hAnsi="Arial" w:cs="Arial"/>
          <w:lang w:eastAsia="pt-BR"/>
        </w:rPr>
        <w:t>Quando se fala em privacidade referente ao uso e acesso a informações d</w:t>
      </w:r>
      <w:r>
        <w:rPr>
          <w:rFonts w:ascii="Arial" w:hAnsi="Arial" w:cs="Arial"/>
          <w:lang w:eastAsia="pt-BR"/>
        </w:rPr>
        <w:t>as</w:t>
      </w:r>
      <w:r w:rsidRPr="00B26B7C">
        <w:rPr>
          <w:rFonts w:ascii="Arial" w:hAnsi="Arial" w:cs="Arial"/>
          <w:lang w:eastAsia="pt-BR"/>
        </w:rPr>
        <w:t xml:space="preserve"> </w:t>
      </w:r>
      <w:r>
        <w:rPr>
          <w:rFonts w:ascii="Arial" w:hAnsi="Arial" w:cs="Arial"/>
          <w:lang w:eastAsia="pt-BR"/>
        </w:rPr>
        <w:t>pessoas</w:t>
      </w:r>
      <w:r w:rsidRPr="00B26B7C">
        <w:rPr>
          <w:rFonts w:ascii="Arial" w:hAnsi="Arial" w:cs="Arial"/>
          <w:lang w:eastAsia="pt-BR"/>
        </w:rPr>
        <w:t>, quer dizer que tal ato pode se consumar através do acesso não autorizado de tais dados.</w:t>
      </w:r>
    </w:p>
    <w:p w:rsidR="0045081E" w:rsidRPr="00B26B7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p>
    <w:p w:rsidR="0045081E" w:rsidRPr="00B26B7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r w:rsidRPr="00B26B7C">
        <w:rPr>
          <w:rFonts w:ascii="Arial" w:hAnsi="Arial" w:cs="Arial"/>
          <w:lang w:eastAsia="pt-BR"/>
        </w:rPr>
        <w:t xml:space="preserve">Quanto à liberdade de decisão em implantar um objeto estranho em seu corpo, </w:t>
      </w:r>
      <w:r w:rsidR="00144093">
        <w:rPr>
          <w:rFonts w:ascii="Arial" w:hAnsi="Arial" w:cs="Arial"/>
          <w:lang w:eastAsia="pt-BR"/>
        </w:rPr>
        <w:t>destaca-se que o conceito de</w:t>
      </w:r>
      <w:r w:rsidRPr="00B26B7C">
        <w:rPr>
          <w:rFonts w:ascii="Arial" w:hAnsi="Arial" w:cs="Arial"/>
          <w:lang w:eastAsia="pt-BR"/>
        </w:rPr>
        <w:t xml:space="preserve"> ser livre é estar disponível a fazer algo por si, poder decidir e autodeterminar-se. </w:t>
      </w:r>
      <w:r>
        <w:rPr>
          <w:rFonts w:ascii="Arial" w:hAnsi="Arial" w:cs="Arial"/>
          <w:lang w:eastAsia="pt-BR"/>
        </w:rPr>
        <w:t>D</w:t>
      </w:r>
      <w:r w:rsidRPr="00B26B7C">
        <w:rPr>
          <w:rFonts w:ascii="Arial" w:hAnsi="Arial" w:cs="Arial"/>
          <w:lang w:eastAsia="pt-BR"/>
        </w:rPr>
        <w:t>esta forma</w:t>
      </w:r>
      <w:r w:rsidR="00144093">
        <w:rPr>
          <w:rFonts w:ascii="Arial" w:hAnsi="Arial" w:cs="Arial"/>
          <w:lang w:eastAsia="pt-BR"/>
        </w:rPr>
        <w:t xml:space="preserve">, </w:t>
      </w:r>
      <w:r w:rsidRPr="00B26B7C">
        <w:rPr>
          <w:rFonts w:ascii="Arial" w:hAnsi="Arial" w:cs="Arial"/>
          <w:lang w:eastAsia="pt-BR"/>
        </w:rPr>
        <w:t>ter a liberdade de não ser cerceado seu direito de opção, de ir e vir sem ser monitorado, ter direito ao próprio corpo sem que este seja invadido por um objeto estranho.</w:t>
      </w:r>
    </w:p>
    <w:p w:rsidR="0045081E" w:rsidRPr="00B26B7C" w:rsidRDefault="0045081E" w:rsidP="004508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jc w:val="both"/>
        <w:rPr>
          <w:rFonts w:ascii="Arial" w:hAnsi="Arial" w:cs="Arial"/>
          <w:lang w:eastAsia="pt-BR"/>
        </w:rPr>
      </w:pPr>
    </w:p>
    <w:p w:rsidR="0045081E" w:rsidRDefault="0045081E" w:rsidP="0045081E">
      <w:pPr>
        <w:spacing w:after="240" w:line="360" w:lineRule="auto"/>
        <w:jc w:val="both"/>
        <w:rPr>
          <w:rFonts w:ascii="Arial" w:hAnsi="Arial" w:cs="Arial"/>
          <w:lang w:eastAsia="pt-BR"/>
        </w:rPr>
      </w:pPr>
      <w:r w:rsidRPr="00B26B7C">
        <w:rPr>
          <w:rFonts w:ascii="Arial" w:hAnsi="Arial" w:cs="Arial"/>
          <w:lang w:eastAsia="pt-BR"/>
        </w:rPr>
        <w:t xml:space="preserve">Referente à desnecessidade da implantação do chip, se dá pelo fato de haver alternativa de unificar todas as informações dos </w:t>
      </w:r>
      <w:r>
        <w:rPr>
          <w:rFonts w:ascii="Arial" w:hAnsi="Arial" w:cs="Arial"/>
          <w:lang w:eastAsia="pt-BR"/>
        </w:rPr>
        <w:t>mesmos</w:t>
      </w:r>
      <w:r w:rsidRPr="00B26B7C">
        <w:rPr>
          <w:rFonts w:ascii="Arial" w:hAnsi="Arial" w:cs="Arial"/>
          <w:lang w:eastAsia="pt-BR"/>
        </w:rPr>
        <w:t xml:space="preserve"> através da biometria, sem que seja necessário imp</w:t>
      </w:r>
      <w:r>
        <w:rPr>
          <w:rFonts w:ascii="Arial" w:hAnsi="Arial" w:cs="Arial"/>
          <w:lang w:eastAsia="pt-BR"/>
        </w:rPr>
        <w:t>lantar o chip no corpo humano, p</w:t>
      </w:r>
      <w:r w:rsidRPr="00B26B7C">
        <w:rPr>
          <w:rFonts w:ascii="Arial" w:hAnsi="Arial" w:cs="Arial"/>
          <w:lang w:eastAsia="pt-BR"/>
        </w:rPr>
        <w:t>ois a tecnologia da biometria acoplada ao documento nacional de identidade substitui a implantação do chip sem ferir aos direitos constitucionais dos indivíduos.</w:t>
      </w:r>
    </w:p>
    <w:p w:rsidR="00097CF7" w:rsidRDefault="00097CF7" w:rsidP="0045081E">
      <w:pPr>
        <w:spacing w:after="240" w:line="360" w:lineRule="auto"/>
        <w:jc w:val="both"/>
        <w:rPr>
          <w:rFonts w:ascii="Arial" w:hAnsi="Arial" w:cs="Arial"/>
          <w:lang w:eastAsia="pt-BR"/>
        </w:rPr>
      </w:pPr>
      <w:r>
        <w:rPr>
          <w:rFonts w:ascii="Arial" w:hAnsi="Arial" w:cs="Arial"/>
          <w:lang w:eastAsia="pt-BR"/>
        </w:rPr>
        <w:t>Pelo exposto, conclui-se que a implantação</w:t>
      </w:r>
      <w:r w:rsidR="00C54B93">
        <w:rPr>
          <w:rFonts w:ascii="Arial" w:hAnsi="Arial" w:cs="Arial"/>
          <w:lang w:eastAsia="pt-BR"/>
        </w:rPr>
        <w:t xml:space="preserve"> do chip no Brasil compulsoriamente fere direitos constitucionais dos indivíduos pelo fato dos mesmos deixarem de serem tratados como pessoas,</w:t>
      </w:r>
      <w:r w:rsidR="00113216">
        <w:rPr>
          <w:rFonts w:ascii="Arial" w:hAnsi="Arial" w:cs="Arial"/>
          <w:lang w:eastAsia="pt-BR"/>
        </w:rPr>
        <w:t xml:space="preserve"> passando a serem comparados</w:t>
      </w:r>
      <w:r w:rsidR="00C54B93">
        <w:rPr>
          <w:rFonts w:ascii="Arial" w:hAnsi="Arial" w:cs="Arial"/>
          <w:lang w:eastAsia="pt-BR"/>
        </w:rPr>
        <w:t xml:space="preserve"> a meros objetos.</w:t>
      </w:r>
    </w:p>
    <w:p w:rsidR="00C54B93" w:rsidRDefault="00C54B93" w:rsidP="00C54B93">
      <w:pPr>
        <w:spacing w:after="240" w:line="360" w:lineRule="auto"/>
        <w:jc w:val="both"/>
        <w:rPr>
          <w:rFonts w:ascii="Arial" w:hAnsi="Arial" w:cs="Arial"/>
          <w:b/>
        </w:rPr>
      </w:pPr>
      <w:r>
        <w:rPr>
          <w:rFonts w:ascii="Arial" w:hAnsi="Arial" w:cs="Arial"/>
          <w:lang w:eastAsia="pt-BR"/>
        </w:rPr>
        <w:t xml:space="preserve">Entretanto, com a adoção da biometria em substituição ao chip, dará </w:t>
      </w:r>
      <w:r w:rsidR="00113216">
        <w:rPr>
          <w:rFonts w:ascii="Arial" w:hAnsi="Arial" w:cs="Arial"/>
          <w:lang w:eastAsia="pt-BR"/>
        </w:rPr>
        <w:t>às pessoas a oportunidade</w:t>
      </w:r>
      <w:r>
        <w:rPr>
          <w:rFonts w:ascii="Arial" w:hAnsi="Arial" w:cs="Arial"/>
          <w:lang w:eastAsia="pt-BR"/>
        </w:rPr>
        <w:t xml:space="preserve"> de optar, o que será mais adequado e de acordo com os princípios que regem a Constituição, preservando em especial a liberdade, privacidade e a dignidade humana.</w:t>
      </w:r>
    </w:p>
    <w:p w:rsidR="007166EA" w:rsidRDefault="007166EA" w:rsidP="005C1037">
      <w:pPr>
        <w:spacing w:after="240" w:line="360" w:lineRule="auto"/>
        <w:jc w:val="both"/>
        <w:rPr>
          <w:rFonts w:ascii="Arial" w:hAnsi="Arial" w:cs="Arial"/>
          <w:b/>
        </w:rPr>
      </w:pPr>
    </w:p>
    <w:p w:rsidR="005138FB" w:rsidRDefault="005138FB" w:rsidP="00E9230D">
      <w:pPr>
        <w:spacing w:after="240" w:line="360" w:lineRule="auto"/>
        <w:jc w:val="both"/>
        <w:rPr>
          <w:rFonts w:ascii="Arial" w:hAnsi="Arial" w:cs="Arial"/>
          <w:b/>
        </w:rPr>
      </w:pPr>
    </w:p>
    <w:p w:rsidR="005138FB" w:rsidRDefault="005138FB" w:rsidP="00E9230D">
      <w:pPr>
        <w:spacing w:after="240" w:line="360" w:lineRule="auto"/>
        <w:jc w:val="both"/>
        <w:rPr>
          <w:rFonts w:ascii="Arial" w:hAnsi="Arial" w:cs="Arial"/>
          <w:b/>
        </w:rPr>
      </w:pPr>
    </w:p>
    <w:p w:rsidR="005138FB" w:rsidRDefault="005138FB" w:rsidP="00E9230D">
      <w:pPr>
        <w:spacing w:after="240" w:line="360" w:lineRule="auto"/>
        <w:jc w:val="both"/>
        <w:rPr>
          <w:rFonts w:ascii="Arial" w:hAnsi="Arial" w:cs="Arial"/>
          <w:b/>
        </w:rPr>
      </w:pPr>
    </w:p>
    <w:p w:rsidR="00E9230D" w:rsidRPr="00FA0E93" w:rsidRDefault="0045081E" w:rsidP="00E9230D">
      <w:pPr>
        <w:spacing w:after="240" w:line="360" w:lineRule="auto"/>
        <w:jc w:val="both"/>
        <w:rPr>
          <w:rFonts w:ascii="Arial" w:hAnsi="Arial" w:cs="Arial"/>
          <w:b/>
        </w:rPr>
      </w:pPr>
      <w:r w:rsidRPr="004D2ED4">
        <w:rPr>
          <w:rFonts w:ascii="Arial" w:hAnsi="Arial" w:cs="Arial"/>
          <w:b/>
        </w:rPr>
        <w:lastRenderedPageBreak/>
        <w:t>REFERÊNCIAS</w:t>
      </w:r>
    </w:p>
    <w:p w:rsidR="000B7535" w:rsidRPr="000F18FF" w:rsidRDefault="000B7535" w:rsidP="000F18FF">
      <w:pPr>
        <w:rPr>
          <w:rFonts w:ascii="Arial" w:hAnsi="Arial" w:cs="Arial"/>
        </w:rPr>
      </w:pPr>
    </w:p>
    <w:p w:rsidR="000B7535" w:rsidRPr="00743E19" w:rsidRDefault="000B7535" w:rsidP="00D83974">
      <w:pPr>
        <w:rPr>
          <w:rFonts w:ascii="Arial" w:eastAsia="Calibri" w:hAnsi="Arial" w:cs="Arial"/>
          <w:lang w:eastAsia="en-US"/>
        </w:rPr>
      </w:pPr>
      <w:r w:rsidRPr="00743E19">
        <w:rPr>
          <w:rFonts w:ascii="Arial" w:eastAsia="Calibri" w:hAnsi="Arial" w:cs="Arial"/>
          <w:lang w:eastAsia="en-US"/>
        </w:rPr>
        <w:t xml:space="preserve">AGUERRE, Gabriela. </w:t>
      </w:r>
      <w:r w:rsidRPr="00743E19">
        <w:rPr>
          <w:rFonts w:ascii="Arial" w:eastAsia="Calibri" w:hAnsi="Arial" w:cs="Arial"/>
          <w:i/>
          <w:lang w:eastAsia="en-US"/>
        </w:rPr>
        <w:t>Como Foi o Primeiro Implante de Chip em Um Humano</w:t>
      </w:r>
      <w:r w:rsidRPr="00743E19">
        <w:rPr>
          <w:rFonts w:ascii="Arial" w:eastAsia="Calibri" w:hAnsi="Arial" w:cs="Arial"/>
          <w:lang w:eastAsia="en-US"/>
        </w:rPr>
        <w:t>. Disponível em: &lt;</w:t>
      </w:r>
      <w:hyperlink r:id="rId10" w:history="1">
        <w:r w:rsidRPr="00743E19">
          <w:rPr>
            <w:rFonts w:ascii="Arial" w:eastAsia="Calibri" w:hAnsi="Arial" w:cs="Arial"/>
            <w:u w:val="single"/>
            <w:lang w:eastAsia="en-US"/>
          </w:rPr>
          <w:t>https://super.abril.com.br/tecnologia/a-capsula-do-futuro/</w:t>
        </w:r>
      </w:hyperlink>
      <w:r w:rsidR="00821155" w:rsidRPr="00743E19">
        <w:rPr>
          <w:rFonts w:ascii="Arial" w:eastAsia="Calibri" w:hAnsi="Arial" w:cs="Arial"/>
          <w:lang w:eastAsia="en-US"/>
        </w:rPr>
        <w:t>&gt;. Acesso em 09 mar.</w:t>
      </w:r>
      <w:r w:rsidRPr="00743E19">
        <w:rPr>
          <w:rFonts w:ascii="Arial" w:eastAsia="Calibri" w:hAnsi="Arial" w:cs="Arial"/>
          <w:lang w:eastAsia="en-US"/>
        </w:rPr>
        <w:t>2019.</w:t>
      </w:r>
    </w:p>
    <w:p w:rsidR="000B7535" w:rsidRPr="00743E19" w:rsidRDefault="000B7535" w:rsidP="00D83974">
      <w:pPr>
        <w:rPr>
          <w:rFonts w:ascii="Arial" w:eastAsia="Calibri" w:hAnsi="Arial" w:cs="Arial"/>
          <w:lang w:eastAsia="en-US"/>
        </w:rPr>
      </w:pPr>
    </w:p>
    <w:p w:rsidR="00781814" w:rsidRPr="00743E19" w:rsidRDefault="00781814" w:rsidP="00D83974">
      <w:pPr>
        <w:pStyle w:val="Ttulo2"/>
        <w:spacing w:before="0" w:after="225"/>
        <w:rPr>
          <w:b w:val="0"/>
          <w:bCs w:val="0"/>
          <w:i w:val="0"/>
          <w:sz w:val="24"/>
          <w:szCs w:val="24"/>
        </w:rPr>
      </w:pPr>
      <w:r w:rsidRPr="00743E19">
        <w:rPr>
          <w:b w:val="0"/>
          <w:i w:val="0"/>
          <w:sz w:val="24"/>
          <w:szCs w:val="24"/>
        </w:rPr>
        <w:t>ABREU, Gustavo Mormesso de</w:t>
      </w:r>
      <w:r w:rsidRPr="00743E19">
        <w:rPr>
          <w:b w:val="0"/>
          <w:sz w:val="24"/>
          <w:szCs w:val="24"/>
        </w:rPr>
        <w:t xml:space="preserve">. </w:t>
      </w:r>
      <w:r w:rsidRPr="00743E19">
        <w:rPr>
          <w:b w:val="0"/>
          <w:bCs w:val="0"/>
          <w:sz w:val="24"/>
          <w:szCs w:val="24"/>
        </w:rPr>
        <w:t xml:space="preserve">A introdução das eleições biométricas no </w:t>
      </w:r>
      <w:r w:rsidR="00195F83" w:rsidRPr="00743E19">
        <w:rPr>
          <w:b w:val="0"/>
          <w:bCs w:val="0"/>
          <w:sz w:val="24"/>
          <w:szCs w:val="24"/>
        </w:rPr>
        <w:t xml:space="preserve">brasil. </w:t>
      </w:r>
      <w:r w:rsidR="000B7535" w:rsidRPr="00743E19">
        <w:rPr>
          <w:b w:val="0"/>
          <w:bCs w:val="0"/>
          <w:i w:val="0"/>
          <w:sz w:val="24"/>
          <w:szCs w:val="24"/>
        </w:rPr>
        <w:t>Disponível</w:t>
      </w:r>
      <w:r w:rsidR="00195F83" w:rsidRPr="00743E19">
        <w:rPr>
          <w:b w:val="0"/>
          <w:bCs w:val="0"/>
          <w:i w:val="0"/>
          <w:sz w:val="24"/>
          <w:szCs w:val="24"/>
        </w:rPr>
        <w:t xml:space="preserve"> em: </w:t>
      </w:r>
      <w:r w:rsidR="000B7535" w:rsidRPr="00743E19">
        <w:rPr>
          <w:b w:val="0"/>
          <w:bCs w:val="0"/>
          <w:i w:val="0"/>
          <w:sz w:val="24"/>
          <w:szCs w:val="24"/>
        </w:rPr>
        <w:t>&lt;</w:t>
      </w:r>
      <w:hyperlink r:id="rId11" w:history="1">
        <w:r w:rsidR="00195F83" w:rsidRPr="00743E19">
          <w:rPr>
            <w:rStyle w:val="Hyperlink"/>
            <w:rFonts w:ascii="Arial" w:hAnsi="Arial"/>
            <w:b w:val="0"/>
            <w:i w:val="0"/>
            <w:color w:val="auto"/>
          </w:rPr>
          <w:t>http://www.tre-sc.jus.br/site/resenha-eleitoral/revista-tecnica/edicoes-impressas/integra/2012/06/a-introducao-das-eleicoes-biometricas-no brasil</w:t>
        </w:r>
      </w:hyperlink>
      <w:r w:rsidR="000B7535" w:rsidRPr="00743E19">
        <w:rPr>
          <w:b w:val="0"/>
          <w:i w:val="0"/>
          <w:sz w:val="24"/>
          <w:szCs w:val="24"/>
        </w:rPr>
        <w:t>&gt; Acesso em: 27 mai.2019.</w:t>
      </w:r>
    </w:p>
    <w:p w:rsidR="00E04154" w:rsidRPr="00743E19" w:rsidRDefault="00E04154" w:rsidP="00D83974">
      <w:pPr>
        <w:rPr>
          <w:rFonts w:ascii="Arial" w:hAnsi="Arial" w:cs="Arial"/>
        </w:rPr>
      </w:pPr>
    </w:p>
    <w:p w:rsidR="00781814" w:rsidRPr="00743E19" w:rsidRDefault="00781814" w:rsidP="00D83974">
      <w:pPr>
        <w:pStyle w:val="Ttulo1"/>
        <w:shd w:val="clear" w:color="auto" w:fill="FFFFFF"/>
        <w:spacing w:after="300"/>
        <w:jc w:val="left"/>
        <w:rPr>
          <w:rFonts w:ascii="Arial" w:hAnsi="Arial" w:cs="Arial"/>
          <w:color w:val="000000"/>
          <w:sz w:val="24"/>
          <w:szCs w:val="24"/>
        </w:rPr>
      </w:pPr>
      <w:r w:rsidRPr="00743E19">
        <w:rPr>
          <w:rFonts w:ascii="Arial" w:hAnsi="Arial" w:cs="Arial"/>
          <w:sz w:val="24"/>
          <w:szCs w:val="24"/>
          <w:shd w:val="clear" w:color="auto" w:fill="FFFFFF"/>
        </w:rPr>
        <w:t xml:space="preserve">ALENCASTRO, Catarina. </w:t>
      </w:r>
      <w:r w:rsidRPr="00743E19">
        <w:rPr>
          <w:rFonts w:ascii="Arial" w:hAnsi="Arial" w:cs="Arial"/>
          <w:i/>
          <w:color w:val="000000"/>
          <w:sz w:val="24"/>
          <w:szCs w:val="24"/>
        </w:rPr>
        <w:t xml:space="preserve">Governo anuncia projeto para unificar todos os documentos em um único registro. </w:t>
      </w:r>
      <w:r w:rsidRPr="00743E19">
        <w:rPr>
          <w:rFonts w:ascii="Arial" w:hAnsi="Arial" w:cs="Arial"/>
          <w:sz w:val="24"/>
          <w:szCs w:val="24"/>
          <w:shd w:val="clear" w:color="auto" w:fill="FFFFFF"/>
        </w:rPr>
        <w:t>Disponível em: &lt;</w:t>
      </w:r>
      <w:hyperlink r:id="rId12" w:history="1">
        <w:r w:rsidRPr="00743E19">
          <w:rPr>
            <w:rStyle w:val="Hyperlink"/>
            <w:rFonts w:ascii="Arial" w:hAnsi="Arial" w:cs="Arial"/>
            <w:color w:val="auto"/>
          </w:rPr>
          <w:t>https://oglobo.globo.com/brasil/governo-anuncia-projeto-para-unificar-todos-os-documentos-em-um-unico-registro-16292471</w:t>
        </w:r>
      </w:hyperlink>
      <w:r w:rsidRPr="00743E19">
        <w:rPr>
          <w:rFonts w:ascii="Arial" w:hAnsi="Arial" w:cs="Arial"/>
          <w:sz w:val="24"/>
          <w:szCs w:val="24"/>
        </w:rPr>
        <w:t>&gt;. Acesso em 27 mai.2019.</w:t>
      </w:r>
    </w:p>
    <w:p w:rsidR="00781814" w:rsidRPr="00743E19" w:rsidRDefault="00781814" w:rsidP="00D83974">
      <w:pPr>
        <w:rPr>
          <w:rFonts w:ascii="Arial" w:hAnsi="Arial" w:cs="Arial"/>
        </w:rPr>
      </w:pPr>
    </w:p>
    <w:p w:rsidR="00E9230D" w:rsidRPr="00743E19" w:rsidRDefault="00E9230D" w:rsidP="00D83974">
      <w:pPr>
        <w:rPr>
          <w:rFonts w:ascii="Arial" w:hAnsi="Arial" w:cs="Arial"/>
        </w:rPr>
      </w:pPr>
      <w:r w:rsidRPr="00743E19">
        <w:rPr>
          <w:rFonts w:ascii="Arial" w:hAnsi="Arial" w:cs="Arial"/>
        </w:rPr>
        <w:t xml:space="preserve">BONAVIDES, Paulo. </w:t>
      </w:r>
      <w:r w:rsidRPr="00743E19">
        <w:rPr>
          <w:rFonts w:ascii="Arial" w:hAnsi="Arial" w:cs="Arial"/>
          <w:i/>
          <w:iCs/>
        </w:rPr>
        <w:t>Curso de direito constitucional</w:t>
      </w:r>
      <w:r w:rsidRPr="00743E19">
        <w:rPr>
          <w:rFonts w:ascii="Arial" w:hAnsi="Arial" w:cs="Arial"/>
          <w:b/>
        </w:rPr>
        <w:t>.</w:t>
      </w:r>
      <w:r w:rsidRPr="00743E19">
        <w:rPr>
          <w:rFonts w:ascii="Arial" w:hAnsi="Arial" w:cs="Arial"/>
        </w:rPr>
        <w:t xml:space="preserve"> São Paulo: Malheiros, 2000, p. 522.</w:t>
      </w:r>
    </w:p>
    <w:p w:rsidR="00E9230D" w:rsidRPr="00743E19" w:rsidRDefault="00E9230D" w:rsidP="00D83974">
      <w:pPr>
        <w:suppressAutoHyphens w:val="0"/>
        <w:rPr>
          <w:rFonts w:ascii="Arial" w:hAnsi="Arial" w:cs="Arial"/>
        </w:rPr>
      </w:pPr>
    </w:p>
    <w:p w:rsidR="00E9230D" w:rsidRPr="00743E19" w:rsidRDefault="00E9230D" w:rsidP="00D83974">
      <w:pPr>
        <w:suppressAutoHyphens w:val="0"/>
        <w:rPr>
          <w:rFonts w:ascii="Arial" w:hAnsi="Arial" w:cs="Arial"/>
        </w:rPr>
      </w:pPr>
    </w:p>
    <w:p w:rsidR="00E9230D" w:rsidRPr="00743E19" w:rsidRDefault="00E9230D" w:rsidP="00D83974">
      <w:pPr>
        <w:rPr>
          <w:rFonts w:ascii="Arial" w:hAnsi="Arial" w:cs="Arial"/>
        </w:rPr>
      </w:pPr>
      <w:r w:rsidRPr="00743E19">
        <w:rPr>
          <w:rFonts w:ascii="Arial" w:hAnsi="Arial" w:cs="Arial"/>
        </w:rPr>
        <w:t xml:space="preserve">BRASIL. </w:t>
      </w:r>
      <w:r w:rsidRPr="00743E19">
        <w:rPr>
          <w:rFonts w:ascii="Arial" w:hAnsi="Arial" w:cs="Arial"/>
          <w:i/>
        </w:rPr>
        <w:t>Código civil.</w:t>
      </w:r>
      <w:r w:rsidRPr="00743E19">
        <w:rPr>
          <w:rFonts w:ascii="Arial" w:hAnsi="Arial" w:cs="Arial"/>
        </w:rPr>
        <w:t xml:space="preserve"> Brasília: Senado Federal, 2002.</w:t>
      </w:r>
    </w:p>
    <w:p w:rsidR="00E9230D" w:rsidRPr="00743E19" w:rsidRDefault="00E9230D" w:rsidP="00D83974">
      <w:pPr>
        <w:rPr>
          <w:rFonts w:ascii="Arial" w:hAnsi="Arial" w:cs="Arial"/>
        </w:rPr>
      </w:pPr>
    </w:p>
    <w:p w:rsidR="00E9230D" w:rsidRPr="00743E19" w:rsidRDefault="00E9230D" w:rsidP="00D83974">
      <w:pPr>
        <w:rPr>
          <w:rFonts w:ascii="Arial" w:hAnsi="Arial" w:cs="Arial"/>
        </w:rPr>
      </w:pPr>
    </w:p>
    <w:p w:rsidR="00E9230D" w:rsidRPr="00743E19" w:rsidRDefault="00E9230D" w:rsidP="00D83974">
      <w:pPr>
        <w:rPr>
          <w:rFonts w:ascii="Arial" w:eastAsia="Calibri" w:hAnsi="Arial" w:cs="Arial"/>
          <w:lang w:eastAsia="en-US"/>
        </w:rPr>
      </w:pPr>
      <w:r w:rsidRPr="00743E19">
        <w:rPr>
          <w:rFonts w:ascii="Arial" w:hAnsi="Arial" w:cs="Arial"/>
        </w:rPr>
        <w:t xml:space="preserve">BRASIL. </w:t>
      </w:r>
      <w:r w:rsidRPr="00743E19">
        <w:rPr>
          <w:rFonts w:ascii="Arial" w:hAnsi="Arial" w:cs="Arial"/>
          <w:i/>
        </w:rPr>
        <w:t>Constituição</w:t>
      </w:r>
      <w:r w:rsidRPr="00743E19">
        <w:rPr>
          <w:rFonts w:ascii="Arial" w:hAnsi="Arial" w:cs="Arial"/>
        </w:rPr>
        <w:t>. Brasília: Constituição da República Federativa do Brasil, 1988.</w:t>
      </w:r>
    </w:p>
    <w:p w:rsidR="00E9230D" w:rsidRPr="00743E19" w:rsidRDefault="00E9230D"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p>
    <w:p w:rsidR="00E04154" w:rsidRPr="00743E19" w:rsidRDefault="00E04154"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r w:rsidRPr="00743E19">
        <w:rPr>
          <w:rFonts w:ascii="Arial" w:eastAsia="Calibri" w:hAnsi="Arial" w:cs="Arial"/>
          <w:lang w:eastAsia="en-US"/>
        </w:rPr>
        <w:t xml:space="preserve">COSTA JÚNIOR, Paulo José da. </w:t>
      </w:r>
      <w:r w:rsidRPr="00743E19">
        <w:rPr>
          <w:rFonts w:ascii="Arial" w:eastAsia="Calibri" w:hAnsi="Arial" w:cs="Arial"/>
          <w:i/>
          <w:lang w:eastAsia="en-US"/>
        </w:rPr>
        <w:t>O direito de estar só: tutela penal da intimidade</w:t>
      </w:r>
      <w:r w:rsidRPr="00743E19">
        <w:rPr>
          <w:rFonts w:ascii="Arial" w:eastAsia="Calibri" w:hAnsi="Arial" w:cs="Arial"/>
          <w:lang w:eastAsia="en-US"/>
        </w:rPr>
        <w:t>. 3. ed. São Paulo: Siciliano Jurídico, 2004.</w:t>
      </w:r>
    </w:p>
    <w:p w:rsidR="00E04154" w:rsidRPr="00743E19" w:rsidRDefault="00E04154"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p>
    <w:p w:rsidR="002C2CFA" w:rsidRPr="00743E19" w:rsidRDefault="002C2CFA" w:rsidP="00D83974">
      <w:pPr>
        <w:pStyle w:val="Ttulo1"/>
        <w:shd w:val="clear" w:color="auto" w:fill="FFFFFF"/>
        <w:spacing w:after="420"/>
        <w:jc w:val="left"/>
        <w:rPr>
          <w:rFonts w:ascii="Arial" w:hAnsi="Arial" w:cs="Arial"/>
          <w:color w:val="333333"/>
          <w:sz w:val="24"/>
          <w:szCs w:val="24"/>
        </w:rPr>
      </w:pPr>
      <w:r w:rsidRPr="00743E19">
        <w:rPr>
          <w:rFonts w:ascii="Arial" w:hAnsi="Arial" w:cs="Arial"/>
          <w:sz w:val="24"/>
          <w:szCs w:val="24"/>
          <w:shd w:val="clear" w:color="auto" w:fill="FFFFFF"/>
        </w:rPr>
        <w:t xml:space="preserve">CRA- RJ - </w:t>
      </w:r>
      <w:r w:rsidRPr="00743E19">
        <w:rPr>
          <w:rFonts w:ascii="Arial" w:hAnsi="Arial" w:cs="Arial"/>
          <w:i/>
          <w:sz w:val="24"/>
          <w:szCs w:val="24"/>
        </w:rPr>
        <w:t xml:space="preserve">Microchips </w:t>
      </w:r>
      <w:r w:rsidR="00821155" w:rsidRPr="00743E19">
        <w:rPr>
          <w:rFonts w:ascii="Arial" w:hAnsi="Arial" w:cs="Arial"/>
          <w:i/>
          <w:sz w:val="24"/>
          <w:szCs w:val="24"/>
        </w:rPr>
        <w:t>subcutâneos Geram I</w:t>
      </w:r>
      <w:r w:rsidRPr="00743E19">
        <w:rPr>
          <w:rFonts w:ascii="Arial" w:hAnsi="Arial" w:cs="Arial"/>
          <w:i/>
          <w:sz w:val="24"/>
          <w:szCs w:val="24"/>
        </w:rPr>
        <w:t>mpactos na Gestão de Recursos</w:t>
      </w:r>
      <w:r w:rsidRPr="00743E19">
        <w:rPr>
          <w:rFonts w:ascii="Arial" w:hAnsi="Arial" w:cs="Arial"/>
          <w:i/>
          <w:color w:val="333333"/>
          <w:sz w:val="24"/>
          <w:szCs w:val="24"/>
        </w:rPr>
        <w:t xml:space="preserve"> </w:t>
      </w:r>
      <w:r w:rsidRPr="00743E19">
        <w:rPr>
          <w:rFonts w:ascii="Arial" w:hAnsi="Arial" w:cs="Arial"/>
          <w:i/>
          <w:sz w:val="24"/>
          <w:szCs w:val="24"/>
        </w:rPr>
        <w:t xml:space="preserve">Humanos </w:t>
      </w:r>
      <w:r w:rsidRPr="00743E19">
        <w:rPr>
          <w:rFonts w:ascii="Arial" w:hAnsi="Arial" w:cs="Arial"/>
          <w:sz w:val="24"/>
          <w:szCs w:val="24"/>
          <w:shd w:val="clear" w:color="auto" w:fill="FFFFFF"/>
        </w:rPr>
        <w:t>Disponível em: &lt;</w:t>
      </w:r>
      <w:hyperlink r:id="rId13" w:history="1">
        <w:r w:rsidRPr="00743E19">
          <w:rPr>
            <w:rStyle w:val="Hyperlink"/>
            <w:rFonts w:ascii="Arial" w:hAnsi="Arial" w:cs="Arial"/>
            <w:color w:val="auto"/>
          </w:rPr>
          <w:t>https://cra-rj.adm.br/microchips-subcutaneos-geram-impactos-na-gestao-de-recursos-humanos/</w:t>
        </w:r>
      </w:hyperlink>
      <w:r w:rsidRPr="00743E19">
        <w:rPr>
          <w:rFonts w:ascii="Arial" w:hAnsi="Arial" w:cs="Arial"/>
          <w:sz w:val="24"/>
          <w:szCs w:val="24"/>
        </w:rPr>
        <w:t>&gt;. Acesso em 21 mai.2019.</w:t>
      </w:r>
    </w:p>
    <w:p w:rsidR="00E04154" w:rsidRPr="00743E19" w:rsidRDefault="00E04154" w:rsidP="00D83974">
      <w:pPr>
        <w:rPr>
          <w:rFonts w:ascii="Arial" w:hAnsi="Arial" w:cs="Arial"/>
        </w:rPr>
      </w:pPr>
      <w:r w:rsidRPr="00743E19">
        <w:rPr>
          <w:rFonts w:ascii="Arial" w:hAnsi="Arial" w:cs="Arial"/>
        </w:rPr>
        <w:t xml:space="preserve">CRUZ, Bruna Souza. </w:t>
      </w:r>
      <w:r w:rsidRPr="00743E19">
        <w:rPr>
          <w:rFonts w:ascii="Arial" w:hAnsi="Arial" w:cs="Arial"/>
          <w:i/>
        </w:rPr>
        <w:t>Biochip: entenda a tecnologia por trás do implante colocado sob a pele.</w:t>
      </w:r>
      <w:r w:rsidRPr="00743E19">
        <w:rPr>
          <w:rFonts w:ascii="Arial" w:hAnsi="Arial" w:cs="Arial"/>
        </w:rPr>
        <w:t xml:space="preserve"> Disponível em: &lt;</w:t>
      </w:r>
      <w:hyperlink r:id="rId14" w:history="1">
        <w:r w:rsidR="00821155" w:rsidRPr="00743E19">
          <w:rPr>
            <w:rStyle w:val="Hyperlink"/>
            <w:rFonts w:ascii="Arial" w:hAnsi="Arial" w:cs="Arial"/>
            <w:color w:val="auto"/>
          </w:rPr>
          <w:t>https://noticias.uol.com.br/tecnologia/noticias/redacao/2018/11/16/biochipentenda-a-tecnologia-por-tras-do-chip-humano.htm &gt;.  Acesso em 16 fev.2019</w:t>
        </w:r>
      </w:hyperlink>
      <w:r w:rsidRPr="00743E19">
        <w:rPr>
          <w:rFonts w:ascii="Arial" w:hAnsi="Arial" w:cs="Arial"/>
        </w:rPr>
        <w:t>.</w:t>
      </w:r>
    </w:p>
    <w:p w:rsidR="00E04154" w:rsidRPr="00743E19" w:rsidRDefault="00E04154"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p>
    <w:p w:rsidR="00E04154" w:rsidRPr="00743E19" w:rsidRDefault="00E04154" w:rsidP="00D83974">
      <w:pPr>
        <w:pStyle w:val="Ttulo2"/>
        <w:shd w:val="clear" w:color="auto" w:fill="FFFFFF"/>
        <w:spacing w:before="0" w:after="0"/>
        <w:rPr>
          <w:b w:val="0"/>
          <w:i w:val="0"/>
          <w:sz w:val="24"/>
          <w:szCs w:val="24"/>
          <w:lang w:eastAsia="pt-BR"/>
        </w:rPr>
      </w:pPr>
    </w:p>
    <w:p w:rsidR="00781814" w:rsidRPr="00743E19" w:rsidRDefault="00781814" w:rsidP="00D83974">
      <w:pPr>
        <w:pStyle w:val="Ttulo2"/>
        <w:shd w:val="clear" w:color="auto" w:fill="FFFFFF"/>
        <w:spacing w:before="0" w:after="0"/>
        <w:rPr>
          <w:b w:val="0"/>
          <w:i w:val="0"/>
          <w:sz w:val="24"/>
          <w:szCs w:val="24"/>
        </w:rPr>
      </w:pPr>
      <w:r w:rsidRPr="00743E19">
        <w:rPr>
          <w:b w:val="0"/>
          <w:i w:val="0"/>
          <w:sz w:val="24"/>
          <w:szCs w:val="24"/>
          <w:lang w:eastAsia="pt-BR"/>
        </w:rPr>
        <w:t xml:space="preserve">DNI. </w:t>
      </w:r>
      <w:r w:rsidRPr="00743E19">
        <w:rPr>
          <w:b w:val="0"/>
          <w:sz w:val="24"/>
          <w:szCs w:val="24"/>
          <w:lang w:eastAsia="pt-BR"/>
        </w:rPr>
        <w:t>Documento Nacional de identidade</w:t>
      </w:r>
      <w:r w:rsidRPr="00743E19">
        <w:rPr>
          <w:b w:val="0"/>
          <w:i w:val="0"/>
          <w:sz w:val="24"/>
          <w:szCs w:val="24"/>
          <w:lang w:eastAsia="pt-BR"/>
        </w:rPr>
        <w:t>. Disponível em: &lt;</w:t>
      </w:r>
      <w:hyperlink r:id="rId15" w:history="1">
        <w:r w:rsidRPr="00743E19">
          <w:rPr>
            <w:rStyle w:val="Hyperlink"/>
            <w:rFonts w:ascii="Arial" w:hAnsi="Arial"/>
            <w:b w:val="0"/>
            <w:color w:val="auto"/>
          </w:rPr>
          <w:t>http://www.planejamento.gov.br/assuntos/tecnologia-da-informacao/documento-nacional-de-identidade/dni-1</w:t>
        </w:r>
      </w:hyperlink>
      <w:r w:rsidRPr="00743E19">
        <w:rPr>
          <w:b w:val="0"/>
          <w:i w:val="0"/>
          <w:sz w:val="24"/>
          <w:szCs w:val="24"/>
        </w:rPr>
        <w:t>&gt;. Acesso em 27 mai. 2019</w:t>
      </w:r>
    </w:p>
    <w:p w:rsidR="00781814" w:rsidRPr="00743E19" w:rsidRDefault="00781814"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p>
    <w:p w:rsidR="00781814" w:rsidRPr="00743E19" w:rsidRDefault="00781814"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r w:rsidRPr="00743E19">
        <w:rPr>
          <w:rFonts w:ascii="Arial" w:hAnsi="Arial" w:cs="Arial"/>
        </w:rPr>
        <w:t xml:space="preserve">DUDH. </w:t>
      </w:r>
      <w:r w:rsidR="00A6052C" w:rsidRPr="00D83974">
        <w:rPr>
          <w:rFonts w:ascii="Arial" w:hAnsi="Arial" w:cs="Arial"/>
          <w:i/>
        </w:rPr>
        <w:t>Declaração Universal dos Direitos Humanos.</w:t>
      </w:r>
      <w:r w:rsidR="00C355AB" w:rsidRPr="00743E19">
        <w:rPr>
          <w:rFonts w:ascii="Arial" w:hAnsi="Arial" w:cs="Arial"/>
        </w:rPr>
        <w:t xml:space="preserve"> </w:t>
      </w:r>
      <w:r w:rsidR="001642BE" w:rsidRPr="00743E19">
        <w:rPr>
          <w:rFonts w:ascii="Arial" w:hAnsi="Arial" w:cs="Arial"/>
        </w:rPr>
        <w:t>Disponível</w:t>
      </w:r>
      <w:r w:rsidR="00C355AB" w:rsidRPr="00743E19">
        <w:rPr>
          <w:rFonts w:ascii="Arial" w:hAnsi="Arial" w:cs="Arial"/>
        </w:rPr>
        <w:t xml:space="preserve"> em: </w:t>
      </w:r>
      <w:r w:rsidRPr="00743E19">
        <w:rPr>
          <w:rFonts w:ascii="Arial" w:hAnsi="Arial" w:cs="Arial"/>
        </w:rPr>
        <w:t>&lt;</w:t>
      </w:r>
      <w:hyperlink r:id="rId16" w:history="1">
        <w:r w:rsidR="00A6052C" w:rsidRPr="00743E19">
          <w:rPr>
            <w:rStyle w:val="Hyperlink"/>
            <w:rFonts w:ascii="Arial" w:hAnsi="Arial" w:cs="Arial"/>
            <w:color w:val="auto"/>
          </w:rPr>
          <w:t>https://www.oas.org/dil/port/1948%20Declara%C3%A7%C3%A3o%20Universal%20dos%20Direitos%20Humanos.pdf</w:t>
        </w:r>
      </w:hyperlink>
      <w:r w:rsidRPr="00743E19">
        <w:rPr>
          <w:rFonts w:ascii="Arial" w:hAnsi="Arial" w:cs="Arial"/>
        </w:rPr>
        <w:t>&gt;. Acesso em 26 mai.2019.</w:t>
      </w:r>
    </w:p>
    <w:p w:rsidR="00E9230D" w:rsidRPr="00743E19" w:rsidRDefault="00E9230D"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p>
    <w:p w:rsidR="00821155" w:rsidRPr="00743E19" w:rsidRDefault="00821155" w:rsidP="00D83974">
      <w:pPr>
        <w:pStyle w:val="Ttulo1"/>
        <w:shd w:val="clear" w:color="auto" w:fill="FFFFFF"/>
        <w:spacing w:after="225"/>
        <w:jc w:val="left"/>
        <w:rPr>
          <w:rFonts w:ascii="Arial" w:hAnsi="Arial" w:cs="Arial"/>
          <w:bCs w:val="0"/>
          <w:spacing w:val="-15"/>
          <w:sz w:val="24"/>
          <w:szCs w:val="24"/>
        </w:rPr>
      </w:pPr>
      <w:r w:rsidRPr="00743E19">
        <w:rPr>
          <w:rFonts w:ascii="Arial" w:hAnsi="Arial" w:cs="Arial"/>
          <w:bCs w:val="0"/>
          <w:spacing w:val="-15"/>
          <w:sz w:val="24"/>
          <w:szCs w:val="24"/>
        </w:rPr>
        <w:t xml:space="preserve">Exame. </w:t>
      </w:r>
      <w:r w:rsidRPr="00743E19">
        <w:rPr>
          <w:rFonts w:ascii="Arial" w:hAnsi="Arial" w:cs="Arial"/>
          <w:bCs w:val="0"/>
          <w:i/>
          <w:spacing w:val="-15"/>
          <w:sz w:val="24"/>
          <w:szCs w:val="24"/>
        </w:rPr>
        <w:t>Empresa belga chama atenção por implantar chips em funcionários</w:t>
      </w:r>
      <w:r w:rsidRPr="00743E19">
        <w:rPr>
          <w:rFonts w:ascii="Arial" w:hAnsi="Arial" w:cs="Arial"/>
          <w:bCs w:val="0"/>
          <w:spacing w:val="-15"/>
          <w:sz w:val="24"/>
          <w:szCs w:val="24"/>
        </w:rPr>
        <w:t>. Disponível em: &lt;</w:t>
      </w:r>
      <w:hyperlink r:id="rId17" w:history="1">
        <w:r w:rsidRPr="00743E19">
          <w:rPr>
            <w:rStyle w:val="Hyperlink"/>
            <w:rFonts w:ascii="Arial" w:hAnsi="Arial" w:cs="Arial"/>
            <w:color w:val="auto"/>
          </w:rPr>
          <w:t>https://exame.abril.com.br/tecnologia/empresa-belga-chama-atencao-por-implantar-chips-em-funcionarios/</w:t>
        </w:r>
      </w:hyperlink>
      <w:r w:rsidRPr="00743E19">
        <w:rPr>
          <w:rFonts w:ascii="Arial" w:hAnsi="Arial" w:cs="Arial"/>
          <w:sz w:val="24"/>
          <w:szCs w:val="24"/>
        </w:rPr>
        <w:t>&gt; Acesso em 27 mai.2019.</w:t>
      </w:r>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p>
    <w:p w:rsidR="00821155" w:rsidRPr="00743E19" w:rsidRDefault="00821155"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r w:rsidRPr="00743E19">
        <w:rPr>
          <w:rFonts w:ascii="Arial" w:hAnsi="Arial" w:cs="Arial"/>
        </w:rPr>
        <w:t>Época</w:t>
      </w:r>
      <w:r w:rsidR="002C2CFA" w:rsidRPr="00743E19">
        <w:rPr>
          <w:rFonts w:ascii="Arial" w:hAnsi="Arial" w:cs="Arial"/>
        </w:rPr>
        <w:t xml:space="preserve"> Negócios – </w:t>
      </w:r>
      <w:r w:rsidR="002C2CFA" w:rsidRPr="00743E19">
        <w:rPr>
          <w:rFonts w:ascii="Arial" w:hAnsi="Arial" w:cs="Arial"/>
          <w:i/>
          <w:color w:val="292929"/>
          <w:spacing w:val="-15"/>
        </w:rPr>
        <w:t xml:space="preserve">Na Suécia  mais de 3 mil pessoas usam chip sob a pele e não temem as consequências </w:t>
      </w:r>
      <w:r w:rsidRPr="00743E19">
        <w:rPr>
          <w:rFonts w:ascii="Arial" w:hAnsi="Arial" w:cs="Arial"/>
          <w:i/>
          <w:color w:val="292929"/>
          <w:spacing w:val="-15"/>
        </w:rPr>
        <w:t>–</w:t>
      </w:r>
      <w:r w:rsidR="002C2CFA" w:rsidRPr="00743E19">
        <w:rPr>
          <w:rFonts w:ascii="Arial" w:hAnsi="Arial" w:cs="Arial"/>
          <w:i/>
          <w:color w:val="292929"/>
          <w:spacing w:val="-15"/>
        </w:rPr>
        <w:t xml:space="preserve"> </w:t>
      </w:r>
      <w:r w:rsidRPr="00743E19">
        <w:rPr>
          <w:rFonts w:ascii="Arial" w:hAnsi="Arial" w:cs="Arial"/>
        </w:rPr>
        <w:t>Disponível</w:t>
      </w:r>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r w:rsidRPr="00743E19">
        <w:rPr>
          <w:rFonts w:ascii="Arial" w:hAnsi="Arial" w:cs="Arial"/>
        </w:rPr>
        <w:t>em:&lt;</w:t>
      </w:r>
      <w:hyperlink r:id="rId18" w:history="1">
        <w:r w:rsidRPr="00743E19">
          <w:rPr>
            <w:rStyle w:val="Hyperlink"/>
            <w:rFonts w:ascii="Arial" w:hAnsi="Arial" w:cs="Arial"/>
            <w:color w:val="auto"/>
          </w:rPr>
          <w:t>https://epocanegocios.globo.com/Tecnologia/noticia/15/05/2018/na-suecia-3-mil-pessoas-ja-usam-microchips-sob-pele-e-nao-temem-consequencias.html</w:t>
        </w:r>
      </w:hyperlink>
      <w:r w:rsidR="00821155" w:rsidRPr="00743E19">
        <w:rPr>
          <w:rFonts w:ascii="Arial" w:hAnsi="Arial" w:cs="Arial"/>
        </w:rPr>
        <w:t>&gt;. Acesso</w:t>
      </w:r>
      <w:r w:rsidRPr="00743E19">
        <w:rPr>
          <w:rFonts w:ascii="Arial" w:hAnsi="Arial" w:cs="Arial"/>
        </w:rPr>
        <w:t xml:space="preserve"> em 28/04/2019.</w:t>
      </w:r>
    </w:p>
    <w:p w:rsidR="00821155" w:rsidRPr="00743E19" w:rsidRDefault="00821155" w:rsidP="00D83974">
      <w:pPr>
        <w:pStyle w:val="Ttulo2"/>
        <w:shd w:val="clear" w:color="auto" w:fill="FFFFFF"/>
        <w:spacing w:before="300" w:after="150"/>
        <w:rPr>
          <w:b w:val="0"/>
          <w:bCs w:val="0"/>
          <w:i w:val="0"/>
          <w:iCs w:val="0"/>
          <w:sz w:val="24"/>
          <w:szCs w:val="24"/>
        </w:rPr>
      </w:pPr>
    </w:p>
    <w:p w:rsidR="000F18FF" w:rsidRPr="00743E19" w:rsidRDefault="000F18FF" w:rsidP="00D83974">
      <w:pPr>
        <w:pStyle w:val="Ttulo2"/>
        <w:shd w:val="clear" w:color="auto" w:fill="FFFFFF"/>
        <w:spacing w:before="300" w:after="150"/>
        <w:rPr>
          <w:b w:val="0"/>
          <w:bCs w:val="0"/>
          <w:sz w:val="24"/>
          <w:szCs w:val="24"/>
        </w:rPr>
      </w:pPr>
      <w:r w:rsidRPr="00743E19">
        <w:rPr>
          <w:rFonts w:eastAsia="Calibri"/>
          <w:b w:val="0"/>
          <w:sz w:val="24"/>
          <w:szCs w:val="24"/>
          <w:lang w:eastAsia="en-US"/>
        </w:rPr>
        <w:t>FILHO, Dem</w:t>
      </w:r>
      <w:r w:rsidR="005138FB" w:rsidRPr="00743E19">
        <w:rPr>
          <w:rFonts w:eastAsia="Calibri"/>
          <w:b w:val="0"/>
          <w:sz w:val="24"/>
          <w:szCs w:val="24"/>
          <w:lang w:eastAsia="en-US"/>
        </w:rPr>
        <w:t xml:space="preserve">ócrito Reinaldo. </w:t>
      </w:r>
      <w:r w:rsidRPr="00743E19">
        <w:rPr>
          <w:b w:val="0"/>
          <w:bCs w:val="0"/>
          <w:sz w:val="24"/>
          <w:szCs w:val="24"/>
        </w:rPr>
        <w:t>A implantação de chips em seres humano</w:t>
      </w:r>
      <w:r w:rsidR="00821155" w:rsidRPr="00743E19">
        <w:rPr>
          <w:b w:val="0"/>
          <w:bCs w:val="0"/>
          <w:sz w:val="24"/>
          <w:szCs w:val="24"/>
        </w:rPr>
        <w:t xml:space="preserve">s para uso médico e os riscos à </w:t>
      </w:r>
      <w:r w:rsidRPr="00743E19">
        <w:rPr>
          <w:b w:val="0"/>
          <w:bCs w:val="0"/>
          <w:sz w:val="24"/>
          <w:szCs w:val="24"/>
        </w:rPr>
        <w:t>privacidade.</w:t>
      </w:r>
      <w:r w:rsidR="00821155" w:rsidRPr="00743E19">
        <w:rPr>
          <w:b w:val="0"/>
          <w:bCs w:val="0"/>
          <w:sz w:val="24"/>
          <w:szCs w:val="24"/>
        </w:rPr>
        <w:t xml:space="preserve"> Disponível em: </w:t>
      </w:r>
      <w:r w:rsidRPr="00743E19">
        <w:rPr>
          <w:rFonts w:eastAsia="Calibri"/>
          <w:b w:val="0"/>
          <w:sz w:val="24"/>
          <w:szCs w:val="24"/>
          <w:lang w:eastAsia="en-US"/>
        </w:rPr>
        <w:t>&lt;</w:t>
      </w:r>
      <w:hyperlink r:id="rId19" w:history="1">
        <w:r w:rsidRPr="00743E19">
          <w:rPr>
            <w:rStyle w:val="Hyperlink"/>
            <w:rFonts w:ascii="Arial" w:eastAsia="Calibri" w:hAnsi="Arial"/>
            <w:b w:val="0"/>
            <w:color w:val="auto"/>
            <w:lang w:eastAsia="en-US"/>
          </w:rPr>
          <w:t>https://www.boletimjuridico.com.br/doutrina/artigo/1450/a-implantacao-chips-seres-humanos-uso-medico-os-riscos-privacidade</w:t>
        </w:r>
      </w:hyperlink>
      <w:r w:rsidRPr="00743E19">
        <w:rPr>
          <w:rFonts w:eastAsia="Calibri"/>
          <w:b w:val="0"/>
          <w:sz w:val="24"/>
          <w:szCs w:val="24"/>
          <w:lang w:eastAsia="en-US"/>
        </w:rPr>
        <w:t xml:space="preserve">&gt;. Acesso em </w:t>
      </w:r>
      <w:r w:rsidRPr="00743E19">
        <w:rPr>
          <w:b w:val="0"/>
          <w:sz w:val="24"/>
          <w:szCs w:val="24"/>
        </w:rPr>
        <w:t>30 mar.2019.</w:t>
      </w:r>
    </w:p>
    <w:p w:rsidR="000F18FF" w:rsidRPr="00743E19" w:rsidRDefault="000F18FF"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p>
    <w:p w:rsidR="002C2CFA" w:rsidRPr="00743E19" w:rsidRDefault="002C2CFA" w:rsidP="00D83974">
      <w:pPr>
        <w:rPr>
          <w:rFonts w:ascii="Arial" w:hAnsi="Arial" w:cs="Arial"/>
        </w:rPr>
      </w:pPr>
    </w:p>
    <w:p w:rsidR="002C2CFA" w:rsidRPr="00743E19" w:rsidRDefault="002C2CFA" w:rsidP="00D83974">
      <w:pPr>
        <w:suppressAutoHyphens w:val="0"/>
        <w:spacing w:after="240"/>
        <w:rPr>
          <w:rFonts w:ascii="Arial" w:eastAsia="Calibri" w:hAnsi="Arial" w:cs="Arial"/>
          <w:lang w:eastAsia="en-US"/>
        </w:rPr>
      </w:pPr>
      <w:r w:rsidRPr="00743E19">
        <w:rPr>
          <w:rFonts w:ascii="Arial" w:hAnsi="Arial" w:cs="Arial"/>
          <w:shd w:val="clear" w:color="auto" w:fill="FFFFFF"/>
        </w:rPr>
        <w:t>Gilles Deleuze. Disponível em:</w:t>
      </w:r>
      <w:r w:rsidRPr="00743E19">
        <w:rPr>
          <w:rFonts w:ascii="Arial" w:eastAsia="Calibri" w:hAnsi="Arial" w:cs="Arial"/>
          <w:lang w:eastAsia="en-US"/>
        </w:rPr>
        <w:t xml:space="preserve"> &lt;</w:t>
      </w:r>
      <w:hyperlink r:id="rId20" w:history="1">
        <w:r w:rsidRPr="00743E19">
          <w:rPr>
            <w:rStyle w:val="Hyperlink"/>
            <w:rFonts w:ascii="Arial" w:eastAsia="Calibri" w:hAnsi="Arial" w:cs="Arial"/>
            <w:color w:val="auto"/>
            <w:lang w:eastAsia="en-US"/>
          </w:rPr>
          <w:t>https://www.boletimjuridico.com.br/doutrina/artigo/1450/a-implantacao-chips-seres-humanos-uso-medico-os-riscos-privacidade</w:t>
        </w:r>
      </w:hyperlink>
      <w:r w:rsidRPr="00743E19">
        <w:rPr>
          <w:rFonts w:ascii="Arial" w:eastAsia="Calibri" w:hAnsi="Arial" w:cs="Arial"/>
          <w:lang w:eastAsia="en-US"/>
        </w:rPr>
        <w:t xml:space="preserve">&gt;. Acesso em </w:t>
      </w:r>
      <w:r w:rsidR="00821155" w:rsidRPr="00743E19">
        <w:rPr>
          <w:rFonts w:ascii="Arial" w:hAnsi="Arial" w:cs="Arial"/>
        </w:rPr>
        <w:t>30 mar</w:t>
      </w:r>
      <w:r w:rsidRPr="00743E19">
        <w:rPr>
          <w:rFonts w:ascii="Arial" w:hAnsi="Arial" w:cs="Arial"/>
        </w:rPr>
        <w:t>.2019.</w:t>
      </w:r>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r w:rsidRPr="00743E19">
        <w:rPr>
          <w:rFonts w:ascii="Arial" w:hAnsi="Arial" w:cs="Arial"/>
        </w:rPr>
        <w:t xml:space="preserve">G1. </w:t>
      </w:r>
      <w:r w:rsidRPr="00743E19">
        <w:rPr>
          <w:rFonts w:ascii="Arial" w:hAnsi="Arial" w:cs="Arial"/>
          <w:i/>
          <w:color w:val="111111"/>
        </w:rPr>
        <w:t>Empresa dos EUA implantará chips nos funcionários para agilizar tarefas.</w:t>
      </w:r>
      <w:r w:rsidRPr="00743E19">
        <w:rPr>
          <w:rFonts w:ascii="Arial" w:hAnsi="Arial" w:cs="Arial"/>
        </w:rPr>
        <w:t xml:space="preserve"> Disponível em: &lt;</w:t>
      </w:r>
      <w:hyperlink r:id="rId21" w:history="1">
        <w:r w:rsidRPr="00743E19">
          <w:rPr>
            <w:rStyle w:val="Hyperlink"/>
            <w:rFonts w:ascii="Arial" w:hAnsi="Arial" w:cs="Arial"/>
            <w:color w:val="auto"/>
          </w:rPr>
          <w:t>https://g1.globo.com/tecnologia/noticia/empresa-dos-eua-implantara-chips-nos-funcionarios-para-agilizar-tarefas.ghtml</w:t>
        </w:r>
      </w:hyperlink>
      <w:r w:rsidR="00821155" w:rsidRPr="00743E19">
        <w:rPr>
          <w:rFonts w:ascii="Arial" w:hAnsi="Arial" w:cs="Arial"/>
        </w:rPr>
        <w:t>. Acesso em 26 mar</w:t>
      </w:r>
      <w:r w:rsidRPr="00743E19">
        <w:rPr>
          <w:rFonts w:ascii="Arial" w:hAnsi="Arial" w:cs="Arial"/>
        </w:rPr>
        <w:t>.2019.</w:t>
      </w:r>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p>
    <w:p w:rsidR="002C2CFA" w:rsidRPr="00743E19" w:rsidRDefault="002C2CFA" w:rsidP="00D83974">
      <w:pPr>
        <w:suppressAutoHyphens w:val="0"/>
        <w:rPr>
          <w:rFonts w:ascii="Arial" w:hAnsi="Arial" w:cs="Arial"/>
        </w:rPr>
      </w:pPr>
      <w:r w:rsidRPr="00743E19">
        <w:rPr>
          <w:rFonts w:ascii="Arial" w:hAnsi="Arial" w:cs="Arial"/>
        </w:rPr>
        <w:t xml:space="preserve">LUCENA, Roberto. </w:t>
      </w:r>
      <w:r w:rsidRPr="00743E19">
        <w:rPr>
          <w:rFonts w:ascii="Arial" w:hAnsi="Arial" w:cs="Arial"/>
          <w:i/>
        </w:rPr>
        <w:t>Projeto de Lei 6489/2016.</w:t>
      </w:r>
      <w:r w:rsidRPr="00743E19">
        <w:rPr>
          <w:rFonts w:ascii="Arial" w:hAnsi="Arial" w:cs="Arial"/>
        </w:rPr>
        <w:t xml:space="preserve"> Disponível em: &lt;</w:t>
      </w:r>
      <w:hyperlink r:id="rId22" w:history="1">
        <w:r w:rsidRPr="00743E19">
          <w:rPr>
            <w:rStyle w:val="Hyperlink"/>
            <w:rFonts w:ascii="Arial" w:hAnsi="Arial" w:cs="Arial"/>
            <w:color w:val="auto"/>
          </w:rPr>
          <w:t>https://www.camara.leg.br/proposicoesWeb/prop_mostrarintegra?codteor=1508114&amp;filename=PL+6489/2016</w:t>
        </w:r>
      </w:hyperlink>
      <w:r w:rsidRPr="00743E19">
        <w:rPr>
          <w:rStyle w:val="Hyperlink"/>
          <w:rFonts w:ascii="Arial" w:hAnsi="Arial" w:cs="Arial"/>
          <w:color w:val="auto"/>
        </w:rPr>
        <w:t>&gt;. A</w:t>
      </w:r>
      <w:r w:rsidRPr="00743E19">
        <w:rPr>
          <w:rFonts w:ascii="Arial" w:hAnsi="Arial" w:cs="Arial"/>
        </w:rPr>
        <w:t>cesso em 25 fev. 2019.</w:t>
      </w:r>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r w:rsidRPr="00743E19">
        <w:rPr>
          <w:rFonts w:ascii="Arial" w:hAnsi="Arial" w:cs="Arial"/>
        </w:rPr>
        <w:t xml:space="preserve">MULLER, Leonardo. </w:t>
      </w:r>
      <w:r w:rsidRPr="00743E19">
        <w:rPr>
          <w:rFonts w:ascii="Arial" w:hAnsi="Arial" w:cs="Arial"/>
          <w:i/>
        </w:rPr>
        <w:t xml:space="preserve">Documento único digital será emitido a partir do segundo semestre. </w:t>
      </w:r>
      <w:r w:rsidRPr="00743E19">
        <w:rPr>
          <w:rFonts w:ascii="Arial" w:hAnsi="Arial" w:cs="Arial"/>
        </w:rPr>
        <w:t>Disponível em: &lt;</w:t>
      </w:r>
      <w:hyperlink r:id="rId23" w:history="1">
        <w:r w:rsidR="00743E19" w:rsidRPr="00743E19">
          <w:rPr>
            <w:rStyle w:val="Hyperlink"/>
            <w:rFonts w:ascii="Arial" w:hAnsi="Arial" w:cs="Arial"/>
            <w:color w:val="auto"/>
          </w:rPr>
          <w:t>https://www.tecmundo.com.br/seguranca/140214-documento-unico-digital-emitido-partir-segundo-semestre.htm&gt;. Acesso em 27 mai.2019</w:t>
        </w:r>
      </w:hyperlink>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p>
    <w:p w:rsidR="00E9230D" w:rsidRPr="00743E19" w:rsidRDefault="00E9230D"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r w:rsidRPr="00743E19">
        <w:rPr>
          <w:rFonts w:ascii="Arial" w:eastAsia="Calibri" w:hAnsi="Arial" w:cs="Arial"/>
          <w:lang w:eastAsia="en-US"/>
        </w:rPr>
        <w:t xml:space="preserve">PEREIRA, Marcelo Cardoso. </w:t>
      </w:r>
      <w:r w:rsidRPr="00743E19">
        <w:rPr>
          <w:rFonts w:ascii="Arial" w:eastAsia="Calibri" w:hAnsi="Arial" w:cs="Arial"/>
          <w:i/>
          <w:lang w:eastAsia="en-US"/>
        </w:rPr>
        <w:t>Direito à intimidade na internet</w:t>
      </w:r>
      <w:r w:rsidRPr="00743E19">
        <w:rPr>
          <w:rFonts w:ascii="Arial" w:eastAsia="Calibri" w:hAnsi="Arial" w:cs="Arial"/>
          <w:lang w:eastAsia="en-US"/>
        </w:rPr>
        <w:t>.  2. ed. Curitiba: Juruá Editora, 2004.</w:t>
      </w:r>
    </w:p>
    <w:p w:rsidR="005138FB" w:rsidRPr="00743E19" w:rsidRDefault="005138FB" w:rsidP="00D83974">
      <w:pPr>
        <w:rPr>
          <w:rFonts w:ascii="Arial" w:hAnsi="Arial" w:cs="Arial"/>
          <w:bCs/>
          <w:i/>
          <w:color w:val="000000"/>
        </w:rPr>
      </w:pPr>
    </w:p>
    <w:p w:rsidR="000F18FF" w:rsidRPr="00743E19" w:rsidRDefault="000F18FF" w:rsidP="00D83974">
      <w:pPr>
        <w:rPr>
          <w:rFonts w:ascii="Arial" w:hAnsi="Arial" w:cs="Arial"/>
          <w:shd w:val="clear" w:color="auto" w:fill="FFFFFF"/>
        </w:rPr>
      </w:pPr>
      <w:r w:rsidRPr="00743E19">
        <w:rPr>
          <w:rFonts w:ascii="Arial" w:hAnsi="Arial" w:cs="Arial"/>
          <w:bCs/>
          <w:i/>
          <w:color w:val="000000"/>
        </w:rPr>
        <w:t xml:space="preserve">PORTAL EDUCAÇÃO. Declaração Universal dos Direitos do Homem (1948). </w:t>
      </w:r>
      <w:r w:rsidRPr="00743E19">
        <w:rPr>
          <w:rFonts w:ascii="Arial" w:hAnsi="Arial" w:cs="Arial"/>
          <w:i/>
        </w:rPr>
        <w:t>Disponível em:</w:t>
      </w:r>
      <w:r w:rsidRPr="00743E19">
        <w:rPr>
          <w:rFonts w:ascii="Arial" w:hAnsi="Arial" w:cs="Arial"/>
        </w:rPr>
        <w:t xml:space="preserve"> &lt;</w:t>
      </w:r>
      <w:hyperlink r:id="rId24" w:history="1">
        <w:r w:rsidRPr="00743E19">
          <w:rPr>
            <w:rStyle w:val="Hyperlink"/>
            <w:rFonts w:ascii="Arial" w:hAnsi="Arial" w:cs="Arial"/>
            <w:color w:val="auto"/>
          </w:rPr>
          <w:t>https://www.portaleducacao.com.br/conteudo/artigos/direito/declaracao-universal-dos-direitos-do-homem-1948/21858</w:t>
        </w:r>
      </w:hyperlink>
      <w:r w:rsidRPr="00743E19">
        <w:rPr>
          <w:rFonts w:ascii="Arial" w:hAnsi="Arial" w:cs="Arial"/>
        </w:rPr>
        <w:t>)&gt;. Acesso em 26 mar.2019.</w:t>
      </w:r>
    </w:p>
    <w:p w:rsidR="000F18FF" w:rsidRPr="00743E19" w:rsidRDefault="000F18FF"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p>
    <w:p w:rsidR="000F18FF" w:rsidRPr="00743E19" w:rsidRDefault="000F18FF"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hAnsi="Arial" w:cs="Arial"/>
        </w:rPr>
      </w:pPr>
    </w:p>
    <w:p w:rsidR="002C2CFA" w:rsidRPr="00743E19" w:rsidRDefault="002C2CFA"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Arial" w:eastAsia="Calibri" w:hAnsi="Arial" w:cs="Arial"/>
          <w:lang w:eastAsia="en-US"/>
        </w:rPr>
      </w:pPr>
      <w:r w:rsidRPr="00743E19">
        <w:rPr>
          <w:rFonts w:ascii="Arial" w:hAnsi="Arial" w:cs="Arial"/>
        </w:rPr>
        <w:t xml:space="preserve">REALE, Miguel. </w:t>
      </w:r>
      <w:r w:rsidRPr="00743E19">
        <w:rPr>
          <w:rFonts w:ascii="Arial" w:hAnsi="Arial" w:cs="Arial"/>
          <w:bCs/>
          <w:i/>
        </w:rPr>
        <w:t>OS  DIREITOS  DA  PERSONALIDADE</w:t>
      </w:r>
      <w:r w:rsidRPr="00743E19">
        <w:rPr>
          <w:rFonts w:ascii="Arial" w:hAnsi="Arial" w:cs="Arial"/>
        </w:rPr>
        <w:t xml:space="preserve">. Disponível em: &lt; </w:t>
      </w:r>
      <w:hyperlink r:id="rId25" w:history="1">
        <w:r w:rsidRPr="00743E19">
          <w:rPr>
            <w:rStyle w:val="Hyperlink"/>
            <w:rFonts w:ascii="Arial" w:hAnsi="Arial" w:cs="Arial"/>
            <w:color w:val="auto"/>
          </w:rPr>
          <w:t>http://www.miguelreale.com.br/artigos/dirpers.htm</w:t>
        </w:r>
      </w:hyperlink>
      <w:r w:rsidR="00743E19" w:rsidRPr="00743E19">
        <w:rPr>
          <w:rFonts w:ascii="Arial" w:hAnsi="Arial" w:cs="Arial"/>
        </w:rPr>
        <w:t xml:space="preserve"> &gt;. Acess</w:t>
      </w:r>
      <w:r w:rsidRPr="00743E19">
        <w:rPr>
          <w:rFonts w:ascii="Arial" w:hAnsi="Arial" w:cs="Arial"/>
        </w:rPr>
        <w:t>o em 25 mai.2019.</w:t>
      </w:r>
    </w:p>
    <w:p w:rsidR="00E9230D" w:rsidRPr="00743E19" w:rsidRDefault="00E9230D" w:rsidP="00D83974">
      <w:pPr>
        <w:rPr>
          <w:rFonts w:ascii="Arial" w:hAnsi="Arial" w:cs="Arial"/>
        </w:rPr>
      </w:pPr>
    </w:p>
    <w:p w:rsidR="002C2CFA" w:rsidRPr="00743E19" w:rsidRDefault="002C2CFA" w:rsidP="00D83974">
      <w:pPr>
        <w:rPr>
          <w:rFonts w:ascii="Arial" w:hAnsi="Arial" w:cs="Arial"/>
        </w:rPr>
      </w:pPr>
    </w:p>
    <w:p w:rsidR="002C2CFA" w:rsidRPr="00743E19" w:rsidRDefault="002C2CFA" w:rsidP="00D83974">
      <w:pPr>
        <w:rPr>
          <w:rFonts w:ascii="Arial" w:hAnsi="Arial" w:cs="Arial"/>
        </w:rPr>
      </w:pPr>
    </w:p>
    <w:p w:rsidR="00E9230D" w:rsidRPr="00743E19" w:rsidRDefault="00E9230D" w:rsidP="00D83974">
      <w:pPr>
        <w:suppressAutoHyphens w:val="0"/>
        <w:rPr>
          <w:rFonts w:ascii="Arial" w:hAnsi="Arial" w:cs="Arial"/>
        </w:rPr>
      </w:pPr>
    </w:p>
    <w:p w:rsidR="002C2CFA" w:rsidRPr="00743E19" w:rsidRDefault="002C2CFA" w:rsidP="00D83974">
      <w:pPr>
        <w:rPr>
          <w:rFonts w:ascii="Arial" w:hAnsi="Arial" w:cs="Arial"/>
        </w:rPr>
      </w:pPr>
    </w:p>
    <w:p w:rsidR="002C2CFA" w:rsidRPr="00743E19" w:rsidRDefault="002C2CFA" w:rsidP="00D83974">
      <w:pPr>
        <w:suppressAutoHyphens w:val="0"/>
        <w:rPr>
          <w:rFonts w:ascii="Arial" w:hAnsi="Arial" w:cs="Arial"/>
        </w:rPr>
      </w:pPr>
    </w:p>
    <w:p w:rsidR="00E9230D" w:rsidRPr="00743E19" w:rsidRDefault="00E9230D" w:rsidP="00D83974">
      <w:pPr>
        <w:rPr>
          <w:rFonts w:ascii="Arial" w:hAnsi="Arial" w:cs="Arial"/>
        </w:rPr>
      </w:pPr>
      <w:r w:rsidRPr="00743E19">
        <w:rPr>
          <w:rFonts w:ascii="Arial" w:hAnsi="Arial" w:cs="Arial"/>
        </w:rPr>
        <w:t xml:space="preserve">SÁ, Maria de Fátima Freire de. </w:t>
      </w:r>
      <w:r w:rsidRPr="00743E19">
        <w:rPr>
          <w:rFonts w:ascii="Arial" w:hAnsi="Arial" w:cs="Arial"/>
          <w:i/>
        </w:rPr>
        <w:t>Biodireito e direito ao próprio corpo</w:t>
      </w:r>
      <w:r w:rsidRPr="00743E19">
        <w:rPr>
          <w:rFonts w:ascii="Arial" w:hAnsi="Arial" w:cs="Arial"/>
        </w:rPr>
        <w:t>. 1. ed. Belo Horizonte: Atlas, 2000.</w:t>
      </w:r>
    </w:p>
    <w:p w:rsidR="00E9230D" w:rsidRPr="00743E19" w:rsidRDefault="00E9230D" w:rsidP="00D83974">
      <w:pPr>
        <w:rPr>
          <w:rFonts w:ascii="Arial" w:hAnsi="Arial" w:cs="Arial"/>
        </w:rPr>
      </w:pPr>
    </w:p>
    <w:p w:rsidR="00E9230D" w:rsidRPr="00743E19" w:rsidRDefault="00E9230D" w:rsidP="00D83974">
      <w:pPr>
        <w:rPr>
          <w:rFonts w:ascii="Arial" w:hAnsi="Arial" w:cs="Arial"/>
        </w:rPr>
      </w:pPr>
    </w:p>
    <w:p w:rsidR="00E9230D" w:rsidRPr="00743E19" w:rsidRDefault="00327042" w:rsidP="00D83974">
      <w:pPr>
        <w:rPr>
          <w:rFonts w:ascii="Arial" w:hAnsi="Arial" w:cs="Arial"/>
        </w:rPr>
      </w:pPr>
      <w:r w:rsidRPr="00743E19">
        <w:rPr>
          <w:rFonts w:ascii="Arial" w:hAnsi="Arial" w:cs="Arial"/>
        </w:rPr>
        <w:t>SCHREIBER</w:t>
      </w:r>
      <w:r w:rsidR="00E9230D" w:rsidRPr="00743E19">
        <w:rPr>
          <w:rFonts w:ascii="Arial" w:hAnsi="Arial" w:cs="Arial"/>
        </w:rPr>
        <w:t xml:space="preserve">, Anderson. </w:t>
      </w:r>
      <w:r w:rsidR="00E9230D" w:rsidRPr="00743E19">
        <w:rPr>
          <w:rFonts w:ascii="Arial" w:hAnsi="Arial" w:cs="Arial"/>
          <w:i/>
        </w:rPr>
        <w:t>Direitos da Personalidade</w:t>
      </w:r>
      <w:r w:rsidR="00E9230D" w:rsidRPr="00743E19">
        <w:rPr>
          <w:rFonts w:ascii="Arial" w:hAnsi="Arial" w:cs="Arial"/>
        </w:rPr>
        <w:t>. 2. ed. São Paulo: Atlas, 2013.</w:t>
      </w:r>
    </w:p>
    <w:p w:rsidR="00E9230D" w:rsidRPr="00743E19" w:rsidRDefault="00E9230D" w:rsidP="00D83974">
      <w:pPr>
        <w:rPr>
          <w:rFonts w:ascii="Arial" w:hAnsi="Arial" w:cs="Arial"/>
        </w:rPr>
      </w:pPr>
    </w:p>
    <w:p w:rsidR="00E9230D" w:rsidRPr="00743E19" w:rsidRDefault="00E9230D" w:rsidP="00D83974">
      <w:pPr>
        <w:rPr>
          <w:rFonts w:ascii="Arial" w:hAnsi="Arial" w:cs="Arial"/>
        </w:rPr>
      </w:pPr>
    </w:p>
    <w:p w:rsidR="00E9230D" w:rsidRPr="00743E19" w:rsidRDefault="00E9230D" w:rsidP="00D83974">
      <w:pPr>
        <w:pStyle w:val="Ttulo1"/>
        <w:shd w:val="clear" w:color="auto" w:fill="FFFFFF"/>
        <w:spacing w:after="420"/>
        <w:jc w:val="left"/>
        <w:rPr>
          <w:rFonts w:ascii="Arial" w:hAnsi="Arial" w:cs="Arial"/>
          <w:sz w:val="24"/>
          <w:szCs w:val="24"/>
        </w:rPr>
      </w:pPr>
      <w:r w:rsidRPr="00743E19">
        <w:rPr>
          <w:rFonts w:ascii="Arial" w:hAnsi="Arial" w:cs="Arial"/>
          <w:sz w:val="24"/>
          <w:szCs w:val="24"/>
          <w:shd w:val="clear" w:color="auto" w:fill="FFFFFF"/>
        </w:rPr>
        <w:t xml:space="preserve">SIQUEIRA, Wagner. </w:t>
      </w:r>
      <w:r w:rsidR="002E60F5" w:rsidRPr="00743E19">
        <w:rPr>
          <w:rFonts w:ascii="Arial" w:hAnsi="Arial" w:cs="Arial"/>
          <w:i/>
          <w:sz w:val="24"/>
          <w:szCs w:val="24"/>
        </w:rPr>
        <w:t xml:space="preserve">Microchips subcutâneos geram impactos na Gestão de Recursos Humanos. </w:t>
      </w:r>
      <w:r w:rsidRPr="00743E19">
        <w:rPr>
          <w:rFonts w:ascii="Arial" w:hAnsi="Arial" w:cs="Arial"/>
          <w:sz w:val="24"/>
          <w:szCs w:val="24"/>
          <w:shd w:val="clear" w:color="auto" w:fill="FFFFFF"/>
        </w:rPr>
        <w:t>Disponível em: &lt;</w:t>
      </w:r>
      <w:hyperlink r:id="rId26" w:history="1">
        <w:r w:rsidRPr="00743E19">
          <w:rPr>
            <w:rStyle w:val="Hyperlink"/>
            <w:rFonts w:ascii="Arial" w:hAnsi="Arial" w:cs="Arial"/>
            <w:color w:val="auto"/>
          </w:rPr>
          <w:t>https://cra-rj.adm.br/microchips-subcutaneos-geram-impactos-na-gestao-de-recursos-humanos/</w:t>
        </w:r>
      </w:hyperlink>
      <w:r w:rsidRPr="00743E19">
        <w:rPr>
          <w:rFonts w:ascii="Arial" w:hAnsi="Arial" w:cs="Arial"/>
          <w:sz w:val="24"/>
          <w:szCs w:val="24"/>
        </w:rPr>
        <w:t>&gt;. A</w:t>
      </w:r>
      <w:r w:rsidR="002E60F5" w:rsidRPr="00743E19">
        <w:rPr>
          <w:rFonts w:ascii="Arial" w:hAnsi="Arial" w:cs="Arial"/>
          <w:sz w:val="24"/>
          <w:szCs w:val="24"/>
        </w:rPr>
        <w:t xml:space="preserve">cesso em 21 mai. </w:t>
      </w:r>
      <w:r w:rsidRPr="00743E19">
        <w:rPr>
          <w:rFonts w:ascii="Arial" w:hAnsi="Arial" w:cs="Arial"/>
          <w:sz w:val="24"/>
          <w:szCs w:val="24"/>
        </w:rPr>
        <w:t>2019.</w:t>
      </w:r>
    </w:p>
    <w:p w:rsidR="00867F29" w:rsidRPr="00743E19" w:rsidRDefault="00867F29" w:rsidP="00D83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after="240"/>
        <w:rPr>
          <w:rFonts w:ascii="Arial" w:hAnsi="Arial" w:cs="Arial"/>
        </w:rPr>
      </w:pPr>
    </w:p>
    <w:sectPr w:rsidR="00867F29" w:rsidRPr="00743E19" w:rsidSect="002C27F6">
      <w:headerReference w:type="default" r:id="rId27"/>
      <w:footerReference w:type="default" r:id="rId28"/>
      <w:pgSz w:w="11905" w:h="16837" w:code="9"/>
      <w:pgMar w:top="1701" w:right="1134" w:bottom="1134" w:left="1701" w:header="510" w:footer="510" w:gutter="0"/>
      <w:pgNumType w:start="2"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58" w:rsidRDefault="00BB6D58">
      <w:r>
        <w:separator/>
      </w:r>
    </w:p>
  </w:endnote>
  <w:endnote w:type="continuationSeparator" w:id="0">
    <w:p w:rsidR="00BB6D58" w:rsidRDefault="00BB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F5" w:rsidRDefault="003538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58" w:rsidRDefault="00BB6D58">
      <w:r>
        <w:separator/>
      </w:r>
    </w:p>
  </w:footnote>
  <w:footnote w:type="continuationSeparator" w:id="0">
    <w:p w:rsidR="00BB6D58" w:rsidRDefault="00BB6D58">
      <w:r>
        <w:continuationSeparator/>
      </w:r>
    </w:p>
  </w:footnote>
  <w:footnote w:id="1">
    <w:p w:rsidR="006C32F3" w:rsidRPr="00A01E08" w:rsidRDefault="00A01E08">
      <w:pPr>
        <w:pStyle w:val="Textodenotaderodap"/>
        <w:rPr>
          <w:rFonts w:ascii="Arial" w:hAnsi="Arial" w:cs="Arial"/>
        </w:rPr>
      </w:pPr>
      <w:r w:rsidRPr="00A01E08">
        <w:rPr>
          <w:rStyle w:val="Refdenotaderodap"/>
          <w:rFonts w:ascii="Arial" w:hAnsi="Arial" w:cs="Arial"/>
        </w:rPr>
        <w:footnoteRef/>
      </w:r>
      <w:r w:rsidRPr="00A01E08">
        <w:rPr>
          <w:rFonts w:ascii="Arial" w:hAnsi="Arial" w:cs="Arial"/>
        </w:rPr>
        <w:t xml:space="preserve"> </w:t>
      </w:r>
      <w:r w:rsidR="00D45F66">
        <w:rPr>
          <w:rFonts w:ascii="Arial" w:hAnsi="Arial" w:cs="Arial"/>
          <w:lang w:eastAsia="pt-BR"/>
        </w:rPr>
        <w:t>Acadêmica</w:t>
      </w:r>
      <w:r w:rsidRPr="00A01E08">
        <w:rPr>
          <w:rFonts w:ascii="Arial" w:hAnsi="Arial" w:cs="Arial"/>
          <w:lang w:eastAsia="pt-BR"/>
        </w:rPr>
        <w:t xml:space="preserve"> do 10º Período do Curso de Direito da Faculdade Doctum de Vitória - ES. E-mail: </w:t>
      </w:r>
      <w:r w:rsidR="0006368C">
        <w:rPr>
          <w:rFonts w:ascii="Arial" w:hAnsi="Arial" w:cs="Arial"/>
          <w:lang w:eastAsia="pt-BR"/>
        </w:rPr>
        <w:t>vanessapiont@yahoo.com.br</w:t>
      </w:r>
    </w:p>
  </w:footnote>
  <w:footnote w:id="2">
    <w:p w:rsidR="00A01E08" w:rsidRPr="00A01E08" w:rsidRDefault="00A01E08" w:rsidP="00A01E08">
      <w:pPr>
        <w:suppressAutoHyphens w:val="0"/>
        <w:autoSpaceDE w:val="0"/>
        <w:autoSpaceDN w:val="0"/>
        <w:adjustRightInd w:val="0"/>
        <w:rPr>
          <w:rFonts w:ascii="Arial" w:hAnsi="Arial" w:cs="Arial"/>
          <w:sz w:val="20"/>
          <w:szCs w:val="20"/>
          <w:lang w:eastAsia="pt-BR"/>
        </w:rPr>
      </w:pPr>
      <w:r w:rsidRPr="00A01E08">
        <w:rPr>
          <w:rStyle w:val="Refdenotaderodap"/>
          <w:rFonts w:ascii="Arial" w:hAnsi="Arial" w:cs="Arial"/>
          <w:sz w:val="20"/>
          <w:szCs w:val="20"/>
        </w:rPr>
        <w:footnoteRef/>
      </w:r>
      <w:r w:rsidRPr="00A01E08">
        <w:rPr>
          <w:rFonts w:ascii="Arial" w:hAnsi="Arial" w:cs="Arial"/>
          <w:sz w:val="20"/>
          <w:szCs w:val="20"/>
        </w:rPr>
        <w:t xml:space="preserve"> </w:t>
      </w:r>
      <w:r w:rsidRPr="00A01E08">
        <w:rPr>
          <w:rFonts w:ascii="Arial" w:hAnsi="Arial" w:cs="Arial"/>
          <w:sz w:val="20"/>
          <w:szCs w:val="20"/>
          <w:lang w:eastAsia="pt-BR"/>
        </w:rPr>
        <w:t>Advogada, Mestre em Direito e Garantias Fundamentais pela FDV. Professora Universitária. Email:</w:t>
      </w:r>
    </w:p>
    <w:p w:rsidR="00A01E08" w:rsidRPr="00A01E08" w:rsidRDefault="00A01E08" w:rsidP="00A01E08">
      <w:pPr>
        <w:pStyle w:val="Textodenotaderodap"/>
        <w:rPr>
          <w:rFonts w:ascii="Arial" w:hAnsi="Arial" w:cs="Arial"/>
        </w:rPr>
      </w:pPr>
      <w:r w:rsidRPr="00A01E08">
        <w:rPr>
          <w:rFonts w:ascii="Arial" w:hAnsi="Arial" w:cs="Arial"/>
          <w:lang w:eastAsia="pt-BR"/>
        </w:rPr>
        <w:t>mriosmartins@terra.com.br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E" w:rsidRDefault="00544F1D">
    <w:pPr>
      <w:pStyle w:val="Cabealho"/>
      <w:jc w:val="right"/>
    </w:pPr>
    <w:r>
      <w:fldChar w:fldCharType="begin"/>
    </w:r>
    <w:r>
      <w:instrText xml:space="preserve"> PAGE   \* MERGEFORMAT </w:instrText>
    </w:r>
    <w:r>
      <w:fldChar w:fldCharType="separate"/>
    </w:r>
    <w:r w:rsidR="00C75D8F">
      <w:rPr>
        <w:noProof/>
      </w:rPr>
      <w:t>13</w:t>
    </w:r>
    <w:r>
      <w:rPr>
        <w:noProof/>
      </w:rPr>
      <w:fldChar w:fldCharType="end"/>
    </w:r>
  </w:p>
  <w:p w:rsidR="003538F5" w:rsidRDefault="003538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C5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6"/>
    <w:multiLevelType w:val="multilevel"/>
    <w:tmpl w:val="00000006"/>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7">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B990BE8"/>
    <w:multiLevelType w:val="hybridMultilevel"/>
    <w:tmpl w:val="1BDE5B1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C0B4491"/>
    <w:multiLevelType w:val="multilevel"/>
    <w:tmpl w:val="770095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A1180E"/>
    <w:multiLevelType w:val="hybridMultilevel"/>
    <w:tmpl w:val="FB9E77A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nsid w:val="0EF501C7"/>
    <w:multiLevelType w:val="hybridMultilevel"/>
    <w:tmpl w:val="0D501E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56C15F6"/>
    <w:multiLevelType w:val="multilevel"/>
    <w:tmpl w:val="5E7C2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30BF5"/>
    <w:multiLevelType w:val="multilevel"/>
    <w:tmpl w:val="E416BCDA"/>
    <w:lvl w:ilvl="0">
      <w:start w:val="1"/>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4">
    <w:nsid w:val="29FC7227"/>
    <w:multiLevelType w:val="hybridMultilevel"/>
    <w:tmpl w:val="38128D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C7F52"/>
    <w:multiLevelType w:val="hybridMultilevel"/>
    <w:tmpl w:val="8D1A9860"/>
    <w:lvl w:ilvl="0" w:tplc="0416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45243E9D"/>
    <w:multiLevelType w:val="multilevel"/>
    <w:tmpl w:val="E416BCDA"/>
    <w:lvl w:ilvl="0">
      <w:start w:val="1"/>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7">
    <w:nsid w:val="4B5670E5"/>
    <w:multiLevelType w:val="hybridMultilevel"/>
    <w:tmpl w:val="A94659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D95658"/>
    <w:multiLevelType w:val="hybridMultilevel"/>
    <w:tmpl w:val="589CEF46"/>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158730F"/>
    <w:multiLevelType w:val="hybridMultilevel"/>
    <w:tmpl w:val="8C96C738"/>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3A79EB"/>
    <w:multiLevelType w:val="hybridMultilevel"/>
    <w:tmpl w:val="DEB4311C"/>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31A2832"/>
    <w:multiLevelType w:val="hybridMultilevel"/>
    <w:tmpl w:val="6C1CC626"/>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FC29A7"/>
    <w:multiLevelType w:val="hybridMultilevel"/>
    <w:tmpl w:val="3B9C37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67366069"/>
    <w:multiLevelType w:val="hybridMultilevel"/>
    <w:tmpl w:val="3E0813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BC06187"/>
    <w:multiLevelType w:val="multilevel"/>
    <w:tmpl w:val="9138747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BB0D37"/>
    <w:multiLevelType w:val="multilevel"/>
    <w:tmpl w:val="692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9A34B5"/>
    <w:multiLevelType w:val="hybridMultilevel"/>
    <w:tmpl w:val="830C0944"/>
    <w:lvl w:ilvl="0" w:tplc="AFFE435C">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nsid w:val="7B681D6D"/>
    <w:multiLevelType w:val="hybridMultilevel"/>
    <w:tmpl w:val="B1301594"/>
    <w:lvl w:ilvl="0" w:tplc="44A84AF6">
      <w:start w:val="1"/>
      <w:numFmt w:val="bullet"/>
      <w:lvlText w:val=""/>
      <w:lvlJc w:val="left"/>
      <w:pPr>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01">
      <w:start w:val="1"/>
      <w:numFmt w:val="bullet"/>
      <w:lvlText w:val=""/>
      <w:lvlJc w:val="left"/>
      <w:pPr>
        <w:tabs>
          <w:tab w:val="num" w:pos="1440"/>
        </w:tabs>
        <w:ind w:left="1440" w:hanging="360"/>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C4409B5"/>
    <w:multiLevelType w:val="hybridMultilevel"/>
    <w:tmpl w:val="3DEE512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22"/>
  </w:num>
  <w:num w:numId="10">
    <w:abstractNumId w:val="15"/>
  </w:num>
  <w:num w:numId="11">
    <w:abstractNumId w:val="8"/>
  </w:num>
  <w:num w:numId="12">
    <w:abstractNumId w:val="28"/>
  </w:num>
  <w:num w:numId="13">
    <w:abstractNumId w:val="14"/>
  </w:num>
  <w:num w:numId="14">
    <w:abstractNumId w:val="9"/>
  </w:num>
  <w:num w:numId="15">
    <w:abstractNumId w:val="24"/>
  </w:num>
  <w:num w:numId="16">
    <w:abstractNumId w:val="27"/>
  </w:num>
  <w:num w:numId="17">
    <w:abstractNumId w:val="21"/>
  </w:num>
  <w:num w:numId="18">
    <w:abstractNumId w:val="20"/>
  </w:num>
  <w:num w:numId="19">
    <w:abstractNumId w:val="19"/>
  </w:num>
  <w:num w:numId="20">
    <w:abstractNumId w:val="18"/>
  </w:num>
  <w:num w:numId="21">
    <w:abstractNumId w:val="16"/>
  </w:num>
  <w:num w:numId="22">
    <w:abstractNumId w:val="13"/>
  </w:num>
  <w:num w:numId="23">
    <w:abstractNumId w:val="11"/>
  </w:num>
  <w:num w:numId="24">
    <w:abstractNumId w:val="17"/>
  </w:num>
  <w:num w:numId="25">
    <w:abstractNumId w:val="26"/>
  </w:num>
  <w:num w:numId="26">
    <w:abstractNumId w:val="23"/>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E4"/>
    <w:rsid w:val="0000104C"/>
    <w:rsid w:val="00002DF6"/>
    <w:rsid w:val="00004C53"/>
    <w:rsid w:val="00006BDC"/>
    <w:rsid w:val="00016A96"/>
    <w:rsid w:val="00017E8D"/>
    <w:rsid w:val="000208B0"/>
    <w:rsid w:val="00022690"/>
    <w:rsid w:val="0002562A"/>
    <w:rsid w:val="000304F3"/>
    <w:rsid w:val="00031378"/>
    <w:rsid w:val="00031CAC"/>
    <w:rsid w:val="00034DE5"/>
    <w:rsid w:val="000363BC"/>
    <w:rsid w:val="0003640E"/>
    <w:rsid w:val="00043A0E"/>
    <w:rsid w:val="0004438D"/>
    <w:rsid w:val="000445AE"/>
    <w:rsid w:val="00045943"/>
    <w:rsid w:val="000468C9"/>
    <w:rsid w:val="00047DF3"/>
    <w:rsid w:val="00051880"/>
    <w:rsid w:val="00052A71"/>
    <w:rsid w:val="000530ED"/>
    <w:rsid w:val="000540AB"/>
    <w:rsid w:val="000548EB"/>
    <w:rsid w:val="0005551E"/>
    <w:rsid w:val="00057035"/>
    <w:rsid w:val="00057137"/>
    <w:rsid w:val="00062D26"/>
    <w:rsid w:val="00062D9D"/>
    <w:rsid w:val="000634AC"/>
    <w:rsid w:val="0006368C"/>
    <w:rsid w:val="000653D3"/>
    <w:rsid w:val="00067960"/>
    <w:rsid w:val="000702AA"/>
    <w:rsid w:val="0007286A"/>
    <w:rsid w:val="00073083"/>
    <w:rsid w:val="00074283"/>
    <w:rsid w:val="000744ED"/>
    <w:rsid w:val="0007464A"/>
    <w:rsid w:val="0007514C"/>
    <w:rsid w:val="000755FD"/>
    <w:rsid w:val="00080B96"/>
    <w:rsid w:val="00085C50"/>
    <w:rsid w:val="00085CDF"/>
    <w:rsid w:val="00085EA4"/>
    <w:rsid w:val="00087109"/>
    <w:rsid w:val="00087509"/>
    <w:rsid w:val="00090421"/>
    <w:rsid w:val="00091140"/>
    <w:rsid w:val="000911C6"/>
    <w:rsid w:val="00091A39"/>
    <w:rsid w:val="00094DFC"/>
    <w:rsid w:val="00094E92"/>
    <w:rsid w:val="00097CF7"/>
    <w:rsid w:val="000A159E"/>
    <w:rsid w:val="000A1633"/>
    <w:rsid w:val="000A1E4A"/>
    <w:rsid w:val="000A34F6"/>
    <w:rsid w:val="000A3EB3"/>
    <w:rsid w:val="000B23F7"/>
    <w:rsid w:val="000B6339"/>
    <w:rsid w:val="000B71FB"/>
    <w:rsid w:val="000B7535"/>
    <w:rsid w:val="000C1EDB"/>
    <w:rsid w:val="000C647E"/>
    <w:rsid w:val="000D1A18"/>
    <w:rsid w:val="000D2D5B"/>
    <w:rsid w:val="000D47DA"/>
    <w:rsid w:val="000E0EE5"/>
    <w:rsid w:val="000E23BC"/>
    <w:rsid w:val="000E6695"/>
    <w:rsid w:val="000E67D4"/>
    <w:rsid w:val="000E731A"/>
    <w:rsid w:val="000F18FF"/>
    <w:rsid w:val="000F4AEA"/>
    <w:rsid w:val="000F5541"/>
    <w:rsid w:val="000F5FCE"/>
    <w:rsid w:val="000F7A70"/>
    <w:rsid w:val="000F7B60"/>
    <w:rsid w:val="001029B2"/>
    <w:rsid w:val="00102D23"/>
    <w:rsid w:val="0010394C"/>
    <w:rsid w:val="00103CC7"/>
    <w:rsid w:val="00103E92"/>
    <w:rsid w:val="0010548A"/>
    <w:rsid w:val="00106ED5"/>
    <w:rsid w:val="0011193F"/>
    <w:rsid w:val="00113216"/>
    <w:rsid w:val="001164A8"/>
    <w:rsid w:val="00117252"/>
    <w:rsid w:val="00120C06"/>
    <w:rsid w:val="001273A5"/>
    <w:rsid w:val="00127686"/>
    <w:rsid w:val="00127696"/>
    <w:rsid w:val="001279F7"/>
    <w:rsid w:val="00130075"/>
    <w:rsid w:val="00130E96"/>
    <w:rsid w:val="00132248"/>
    <w:rsid w:val="00133527"/>
    <w:rsid w:val="00133E7B"/>
    <w:rsid w:val="00135099"/>
    <w:rsid w:val="00135E1A"/>
    <w:rsid w:val="00144093"/>
    <w:rsid w:val="001442BB"/>
    <w:rsid w:val="001466AD"/>
    <w:rsid w:val="00157E45"/>
    <w:rsid w:val="00161775"/>
    <w:rsid w:val="00161C5D"/>
    <w:rsid w:val="001642BE"/>
    <w:rsid w:val="001672DC"/>
    <w:rsid w:val="00171DA9"/>
    <w:rsid w:val="001739DD"/>
    <w:rsid w:val="00181890"/>
    <w:rsid w:val="00182695"/>
    <w:rsid w:val="001831A7"/>
    <w:rsid w:val="00184047"/>
    <w:rsid w:val="0018455A"/>
    <w:rsid w:val="00184CAA"/>
    <w:rsid w:val="00186661"/>
    <w:rsid w:val="001876F1"/>
    <w:rsid w:val="00190E88"/>
    <w:rsid w:val="0019370A"/>
    <w:rsid w:val="001944D4"/>
    <w:rsid w:val="00194EC4"/>
    <w:rsid w:val="00195F83"/>
    <w:rsid w:val="00197E61"/>
    <w:rsid w:val="001A10B2"/>
    <w:rsid w:val="001A1EDE"/>
    <w:rsid w:val="001A3B65"/>
    <w:rsid w:val="001A6084"/>
    <w:rsid w:val="001A6D33"/>
    <w:rsid w:val="001B22A5"/>
    <w:rsid w:val="001B2F78"/>
    <w:rsid w:val="001B31AA"/>
    <w:rsid w:val="001B3544"/>
    <w:rsid w:val="001B4380"/>
    <w:rsid w:val="001B50B3"/>
    <w:rsid w:val="001B5C7B"/>
    <w:rsid w:val="001B636C"/>
    <w:rsid w:val="001B7D07"/>
    <w:rsid w:val="001C06F0"/>
    <w:rsid w:val="001C079A"/>
    <w:rsid w:val="001C19CF"/>
    <w:rsid w:val="001C31B3"/>
    <w:rsid w:val="001C3B87"/>
    <w:rsid w:val="001C3F75"/>
    <w:rsid w:val="001C43C7"/>
    <w:rsid w:val="001C6DB2"/>
    <w:rsid w:val="001C7277"/>
    <w:rsid w:val="001D05E3"/>
    <w:rsid w:val="001D6EEA"/>
    <w:rsid w:val="001E2702"/>
    <w:rsid w:val="001E622D"/>
    <w:rsid w:val="001E64D3"/>
    <w:rsid w:val="001F0501"/>
    <w:rsid w:val="001F09C4"/>
    <w:rsid w:val="001F1C95"/>
    <w:rsid w:val="001F2F16"/>
    <w:rsid w:val="001F32BE"/>
    <w:rsid w:val="001F6348"/>
    <w:rsid w:val="00200C0F"/>
    <w:rsid w:val="00201839"/>
    <w:rsid w:val="0020385D"/>
    <w:rsid w:val="002115EB"/>
    <w:rsid w:val="002157C1"/>
    <w:rsid w:val="00216316"/>
    <w:rsid w:val="0022054D"/>
    <w:rsid w:val="00221457"/>
    <w:rsid w:val="0022235B"/>
    <w:rsid w:val="0022339D"/>
    <w:rsid w:val="00224AB2"/>
    <w:rsid w:val="00224CCC"/>
    <w:rsid w:val="002254E2"/>
    <w:rsid w:val="002349C0"/>
    <w:rsid w:val="00235F00"/>
    <w:rsid w:val="0023711B"/>
    <w:rsid w:val="00237A39"/>
    <w:rsid w:val="002445E4"/>
    <w:rsid w:val="00245299"/>
    <w:rsid w:val="002453E3"/>
    <w:rsid w:val="002462FE"/>
    <w:rsid w:val="0025355A"/>
    <w:rsid w:val="0025357C"/>
    <w:rsid w:val="0025463A"/>
    <w:rsid w:val="002559AE"/>
    <w:rsid w:val="00257D64"/>
    <w:rsid w:val="00262EE5"/>
    <w:rsid w:val="002661B0"/>
    <w:rsid w:val="00272853"/>
    <w:rsid w:val="00273DF4"/>
    <w:rsid w:val="0027476D"/>
    <w:rsid w:val="00276902"/>
    <w:rsid w:val="00276BDB"/>
    <w:rsid w:val="00277B89"/>
    <w:rsid w:val="00280390"/>
    <w:rsid w:val="00284384"/>
    <w:rsid w:val="00284CDE"/>
    <w:rsid w:val="002856C2"/>
    <w:rsid w:val="00285A64"/>
    <w:rsid w:val="0029082A"/>
    <w:rsid w:val="00291C85"/>
    <w:rsid w:val="00291FEF"/>
    <w:rsid w:val="0029267D"/>
    <w:rsid w:val="00296A65"/>
    <w:rsid w:val="002A1053"/>
    <w:rsid w:val="002A7098"/>
    <w:rsid w:val="002A79F2"/>
    <w:rsid w:val="002B0D0C"/>
    <w:rsid w:val="002B0F79"/>
    <w:rsid w:val="002B2306"/>
    <w:rsid w:val="002B2F9D"/>
    <w:rsid w:val="002B6716"/>
    <w:rsid w:val="002B695D"/>
    <w:rsid w:val="002C14BB"/>
    <w:rsid w:val="002C2376"/>
    <w:rsid w:val="002C27F6"/>
    <w:rsid w:val="002C2CFA"/>
    <w:rsid w:val="002C5276"/>
    <w:rsid w:val="002C6707"/>
    <w:rsid w:val="002D00AE"/>
    <w:rsid w:val="002D273B"/>
    <w:rsid w:val="002D429C"/>
    <w:rsid w:val="002D6FA6"/>
    <w:rsid w:val="002E068C"/>
    <w:rsid w:val="002E1B69"/>
    <w:rsid w:val="002E54FD"/>
    <w:rsid w:val="002E60F5"/>
    <w:rsid w:val="002E699A"/>
    <w:rsid w:val="002F0898"/>
    <w:rsid w:val="002F1DDD"/>
    <w:rsid w:val="002F2F9D"/>
    <w:rsid w:val="002F556F"/>
    <w:rsid w:val="002F5C19"/>
    <w:rsid w:val="002F637A"/>
    <w:rsid w:val="002F7CEE"/>
    <w:rsid w:val="00300EE6"/>
    <w:rsid w:val="003040D5"/>
    <w:rsid w:val="003061B2"/>
    <w:rsid w:val="0031482B"/>
    <w:rsid w:val="0031772B"/>
    <w:rsid w:val="00317DC5"/>
    <w:rsid w:val="00322433"/>
    <w:rsid w:val="00327042"/>
    <w:rsid w:val="00330606"/>
    <w:rsid w:val="00330C1D"/>
    <w:rsid w:val="003325FF"/>
    <w:rsid w:val="00332C94"/>
    <w:rsid w:val="00333983"/>
    <w:rsid w:val="00333E58"/>
    <w:rsid w:val="0033732B"/>
    <w:rsid w:val="00337756"/>
    <w:rsid w:val="00340327"/>
    <w:rsid w:val="00340ADC"/>
    <w:rsid w:val="003443CA"/>
    <w:rsid w:val="00346647"/>
    <w:rsid w:val="00346822"/>
    <w:rsid w:val="00347DF8"/>
    <w:rsid w:val="0035051A"/>
    <w:rsid w:val="003538F5"/>
    <w:rsid w:val="00355A87"/>
    <w:rsid w:val="00363638"/>
    <w:rsid w:val="00364F7C"/>
    <w:rsid w:val="00365781"/>
    <w:rsid w:val="00365952"/>
    <w:rsid w:val="003665D8"/>
    <w:rsid w:val="003703F8"/>
    <w:rsid w:val="0037310F"/>
    <w:rsid w:val="00375E92"/>
    <w:rsid w:val="00377627"/>
    <w:rsid w:val="00380CDA"/>
    <w:rsid w:val="0038538A"/>
    <w:rsid w:val="003940F5"/>
    <w:rsid w:val="00395411"/>
    <w:rsid w:val="00396CEA"/>
    <w:rsid w:val="003A2746"/>
    <w:rsid w:val="003A2E7B"/>
    <w:rsid w:val="003A3DAC"/>
    <w:rsid w:val="003A5100"/>
    <w:rsid w:val="003A592E"/>
    <w:rsid w:val="003B240C"/>
    <w:rsid w:val="003B34B3"/>
    <w:rsid w:val="003B3A91"/>
    <w:rsid w:val="003B55D0"/>
    <w:rsid w:val="003B738C"/>
    <w:rsid w:val="003B7A5F"/>
    <w:rsid w:val="003C1D78"/>
    <w:rsid w:val="003C49CB"/>
    <w:rsid w:val="003C4C32"/>
    <w:rsid w:val="003D23C2"/>
    <w:rsid w:val="003D7360"/>
    <w:rsid w:val="003E05FC"/>
    <w:rsid w:val="003E1134"/>
    <w:rsid w:val="003E2C6A"/>
    <w:rsid w:val="003E2CA0"/>
    <w:rsid w:val="003E4899"/>
    <w:rsid w:val="003E4A98"/>
    <w:rsid w:val="003E6136"/>
    <w:rsid w:val="003E7BF4"/>
    <w:rsid w:val="003F260B"/>
    <w:rsid w:val="003F4B65"/>
    <w:rsid w:val="003F4CD8"/>
    <w:rsid w:val="003F559A"/>
    <w:rsid w:val="003F6175"/>
    <w:rsid w:val="003F6927"/>
    <w:rsid w:val="00400677"/>
    <w:rsid w:val="00401CAA"/>
    <w:rsid w:val="004069AF"/>
    <w:rsid w:val="00412800"/>
    <w:rsid w:val="00412FE5"/>
    <w:rsid w:val="00414514"/>
    <w:rsid w:val="0041769C"/>
    <w:rsid w:val="0042098F"/>
    <w:rsid w:val="0042135C"/>
    <w:rsid w:val="00421538"/>
    <w:rsid w:val="00421BEE"/>
    <w:rsid w:val="004230A1"/>
    <w:rsid w:val="004254E2"/>
    <w:rsid w:val="00425DE4"/>
    <w:rsid w:val="00427EA6"/>
    <w:rsid w:val="00433A6E"/>
    <w:rsid w:val="0043598B"/>
    <w:rsid w:val="00435B4A"/>
    <w:rsid w:val="004362D7"/>
    <w:rsid w:val="004403E0"/>
    <w:rsid w:val="00441228"/>
    <w:rsid w:val="00443765"/>
    <w:rsid w:val="00444FDA"/>
    <w:rsid w:val="0044654A"/>
    <w:rsid w:val="00446E6C"/>
    <w:rsid w:val="00447187"/>
    <w:rsid w:val="0045081E"/>
    <w:rsid w:val="00450A3E"/>
    <w:rsid w:val="004537FE"/>
    <w:rsid w:val="00454B82"/>
    <w:rsid w:val="00466E60"/>
    <w:rsid w:val="0047001F"/>
    <w:rsid w:val="00473216"/>
    <w:rsid w:val="00477C75"/>
    <w:rsid w:val="00477DE9"/>
    <w:rsid w:val="00481143"/>
    <w:rsid w:val="00481A59"/>
    <w:rsid w:val="00483F57"/>
    <w:rsid w:val="00485426"/>
    <w:rsid w:val="004901A0"/>
    <w:rsid w:val="00492B17"/>
    <w:rsid w:val="004933DB"/>
    <w:rsid w:val="00497BB8"/>
    <w:rsid w:val="004A0523"/>
    <w:rsid w:val="004A2BA3"/>
    <w:rsid w:val="004A4D49"/>
    <w:rsid w:val="004A63A9"/>
    <w:rsid w:val="004B12E3"/>
    <w:rsid w:val="004B4001"/>
    <w:rsid w:val="004B50FD"/>
    <w:rsid w:val="004B7718"/>
    <w:rsid w:val="004B77E6"/>
    <w:rsid w:val="004C0415"/>
    <w:rsid w:val="004C1067"/>
    <w:rsid w:val="004C52A0"/>
    <w:rsid w:val="004D255B"/>
    <w:rsid w:val="004D2ED4"/>
    <w:rsid w:val="004D4D3F"/>
    <w:rsid w:val="004D58D3"/>
    <w:rsid w:val="004D6381"/>
    <w:rsid w:val="004D6E84"/>
    <w:rsid w:val="004D73EB"/>
    <w:rsid w:val="004D74B3"/>
    <w:rsid w:val="004D76E6"/>
    <w:rsid w:val="004D7C44"/>
    <w:rsid w:val="004E246A"/>
    <w:rsid w:val="004E7ED2"/>
    <w:rsid w:val="004F1300"/>
    <w:rsid w:val="004F1CCA"/>
    <w:rsid w:val="004F28D1"/>
    <w:rsid w:val="005000EF"/>
    <w:rsid w:val="005029FC"/>
    <w:rsid w:val="005032B5"/>
    <w:rsid w:val="00504024"/>
    <w:rsid w:val="00506A45"/>
    <w:rsid w:val="0051061A"/>
    <w:rsid w:val="00510996"/>
    <w:rsid w:val="00510A49"/>
    <w:rsid w:val="00511E96"/>
    <w:rsid w:val="005123D0"/>
    <w:rsid w:val="005138FB"/>
    <w:rsid w:val="00515490"/>
    <w:rsid w:val="00515C83"/>
    <w:rsid w:val="00521EC4"/>
    <w:rsid w:val="0052200B"/>
    <w:rsid w:val="005267C1"/>
    <w:rsid w:val="00530A3A"/>
    <w:rsid w:val="005316F0"/>
    <w:rsid w:val="0053191B"/>
    <w:rsid w:val="00536CBA"/>
    <w:rsid w:val="00540050"/>
    <w:rsid w:val="00544F1D"/>
    <w:rsid w:val="00545465"/>
    <w:rsid w:val="00546743"/>
    <w:rsid w:val="00547438"/>
    <w:rsid w:val="00547886"/>
    <w:rsid w:val="005548FD"/>
    <w:rsid w:val="00555A25"/>
    <w:rsid w:val="0055726C"/>
    <w:rsid w:val="0056008B"/>
    <w:rsid w:val="00565CC4"/>
    <w:rsid w:val="00566FC9"/>
    <w:rsid w:val="005676A1"/>
    <w:rsid w:val="005676EF"/>
    <w:rsid w:val="00570854"/>
    <w:rsid w:val="00572551"/>
    <w:rsid w:val="00574883"/>
    <w:rsid w:val="00575165"/>
    <w:rsid w:val="00581491"/>
    <w:rsid w:val="00583058"/>
    <w:rsid w:val="00583A9F"/>
    <w:rsid w:val="00583D2F"/>
    <w:rsid w:val="00583F59"/>
    <w:rsid w:val="00584022"/>
    <w:rsid w:val="00585058"/>
    <w:rsid w:val="005850B3"/>
    <w:rsid w:val="005873C0"/>
    <w:rsid w:val="00591832"/>
    <w:rsid w:val="00591B92"/>
    <w:rsid w:val="00591DEF"/>
    <w:rsid w:val="00593C86"/>
    <w:rsid w:val="005969CC"/>
    <w:rsid w:val="00596EE7"/>
    <w:rsid w:val="005A0A81"/>
    <w:rsid w:val="005A1662"/>
    <w:rsid w:val="005A23F9"/>
    <w:rsid w:val="005A2A78"/>
    <w:rsid w:val="005A2B56"/>
    <w:rsid w:val="005A47D5"/>
    <w:rsid w:val="005A5DC4"/>
    <w:rsid w:val="005A6121"/>
    <w:rsid w:val="005B2550"/>
    <w:rsid w:val="005B38F0"/>
    <w:rsid w:val="005B6B0E"/>
    <w:rsid w:val="005C1037"/>
    <w:rsid w:val="005C183D"/>
    <w:rsid w:val="005C3CB9"/>
    <w:rsid w:val="005C56E9"/>
    <w:rsid w:val="005C670B"/>
    <w:rsid w:val="005C7FB9"/>
    <w:rsid w:val="005D109D"/>
    <w:rsid w:val="005D2FBA"/>
    <w:rsid w:val="005D4447"/>
    <w:rsid w:val="005E0EAB"/>
    <w:rsid w:val="005E2707"/>
    <w:rsid w:val="005E3CAE"/>
    <w:rsid w:val="005E47C6"/>
    <w:rsid w:val="005F02D0"/>
    <w:rsid w:val="005F0B55"/>
    <w:rsid w:val="005F0BFC"/>
    <w:rsid w:val="005F38BD"/>
    <w:rsid w:val="005F5F6B"/>
    <w:rsid w:val="005F6167"/>
    <w:rsid w:val="005F7360"/>
    <w:rsid w:val="00601E5B"/>
    <w:rsid w:val="006028AB"/>
    <w:rsid w:val="00604005"/>
    <w:rsid w:val="00612802"/>
    <w:rsid w:val="00614947"/>
    <w:rsid w:val="0061636B"/>
    <w:rsid w:val="006167D0"/>
    <w:rsid w:val="0061693D"/>
    <w:rsid w:val="00616E64"/>
    <w:rsid w:val="00617A6B"/>
    <w:rsid w:val="00620172"/>
    <w:rsid w:val="00624C4D"/>
    <w:rsid w:val="0062513E"/>
    <w:rsid w:val="00626A46"/>
    <w:rsid w:val="00626D19"/>
    <w:rsid w:val="0063498B"/>
    <w:rsid w:val="006351E1"/>
    <w:rsid w:val="0063742D"/>
    <w:rsid w:val="0063764F"/>
    <w:rsid w:val="006401DF"/>
    <w:rsid w:val="00642823"/>
    <w:rsid w:val="006428F4"/>
    <w:rsid w:val="006447B7"/>
    <w:rsid w:val="006453E9"/>
    <w:rsid w:val="00645E8F"/>
    <w:rsid w:val="00645F9F"/>
    <w:rsid w:val="00646546"/>
    <w:rsid w:val="00654D90"/>
    <w:rsid w:val="00661D6E"/>
    <w:rsid w:val="006626F7"/>
    <w:rsid w:val="0066593D"/>
    <w:rsid w:val="0066644E"/>
    <w:rsid w:val="0066676D"/>
    <w:rsid w:val="006676D5"/>
    <w:rsid w:val="00667AE4"/>
    <w:rsid w:val="00667C72"/>
    <w:rsid w:val="00676468"/>
    <w:rsid w:val="0067668D"/>
    <w:rsid w:val="00676C4C"/>
    <w:rsid w:val="00681345"/>
    <w:rsid w:val="00682C8D"/>
    <w:rsid w:val="00691C83"/>
    <w:rsid w:val="00695B56"/>
    <w:rsid w:val="006962F8"/>
    <w:rsid w:val="006968CF"/>
    <w:rsid w:val="00697E0C"/>
    <w:rsid w:val="006A0AAD"/>
    <w:rsid w:val="006A1392"/>
    <w:rsid w:val="006A3926"/>
    <w:rsid w:val="006A39C0"/>
    <w:rsid w:val="006A3D27"/>
    <w:rsid w:val="006A5422"/>
    <w:rsid w:val="006A645C"/>
    <w:rsid w:val="006A7205"/>
    <w:rsid w:val="006A7B14"/>
    <w:rsid w:val="006B17BF"/>
    <w:rsid w:val="006B1C37"/>
    <w:rsid w:val="006B4152"/>
    <w:rsid w:val="006B6213"/>
    <w:rsid w:val="006C153E"/>
    <w:rsid w:val="006C2724"/>
    <w:rsid w:val="006C32F3"/>
    <w:rsid w:val="006C49F3"/>
    <w:rsid w:val="006C4F06"/>
    <w:rsid w:val="006C5781"/>
    <w:rsid w:val="006D3C49"/>
    <w:rsid w:val="006D73DB"/>
    <w:rsid w:val="006E113E"/>
    <w:rsid w:val="006E29E9"/>
    <w:rsid w:val="006E2CE4"/>
    <w:rsid w:val="006E34A3"/>
    <w:rsid w:val="006E39C7"/>
    <w:rsid w:val="006E6A81"/>
    <w:rsid w:val="006F1B11"/>
    <w:rsid w:val="006F559B"/>
    <w:rsid w:val="007009C9"/>
    <w:rsid w:val="00701459"/>
    <w:rsid w:val="00701B5C"/>
    <w:rsid w:val="00702AF1"/>
    <w:rsid w:val="00702D90"/>
    <w:rsid w:val="007045F3"/>
    <w:rsid w:val="00705309"/>
    <w:rsid w:val="0070697E"/>
    <w:rsid w:val="00707227"/>
    <w:rsid w:val="007075AE"/>
    <w:rsid w:val="00710FEB"/>
    <w:rsid w:val="0071101A"/>
    <w:rsid w:val="0071482A"/>
    <w:rsid w:val="007166EA"/>
    <w:rsid w:val="007177FE"/>
    <w:rsid w:val="00720BC7"/>
    <w:rsid w:val="007216CC"/>
    <w:rsid w:val="0072421F"/>
    <w:rsid w:val="007274FD"/>
    <w:rsid w:val="007312E9"/>
    <w:rsid w:val="00731CD7"/>
    <w:rsid w:val="007343B0"/>
    <w:rsid w:val="00734D87"/>
    <w:rsid w:val="00735957"/>
    <w:rsid w:val="0074301D"/>
    <w:rsid w:val="00743E19"/>
    <w:rsid w:val="0075139D"/>
    <w:rsid w:val="007515B2"/>
    <w:rsid w:val="00752040"/>
    <w:rsid w:val="00752099"/>
    <w:rsid w:val="00752425"/>
    <w:rsid w:val="0075377D"/>
    <w:rsid w:val="00754184"/>
    <w:rsid w:val="007568C7"/>
    <w:rsid w:val="00761D3F"/>
    <w:rsid w:val="00761F9B"/>
    <w:rsid w:val="007653B0"/>
    <w:rsid w:val="0076764E"/>
    <w:rsid w:val="00771FB0"/>
    <w:rsid w:val="0077470A"/>
    <w:rsid w:val="00776B25"/>
    <w:rsid w:val="007771D4"/>
    <w:rsid w:val="00781814"/>
    <w:rsid w:val="0078213F"/>
    <w:rsid w:val="00783024"/>
    <w:rsid w:val="00783428"/>
    <w:rsid w:val="00783B75"/>
    <w:rsid w:val="0078413F"/>
    <w:rsid w:val="007846DB"/>
    <w:rsid w:val="007902C4"/>
    <w:rsid w:val="00791D3B"/>
    <w:rsid w:val="00793EA3"/>
    <w:rsid w:val="007A139E"/>
    <w:rsid w:val="007A1697"/>
    <w:rsid w:val="007A2746"/>
    <w:rsid w:val="007A2AF8"/>
    <w:rsid w:val="007A377F"/>
    <w:rsid w:val="007A6252"/>
    <w:rsid w:val="007A7E95"/>
    <w:rsid w:val="007B1276"/>
    <w:rsid w:val="007B1CB3"/>
    <w:rsid w:val="007B44FB"/>
    <w:rsid w:val="007B6B59"/>
    <w:rsid w:val="007B72BE"/>
    <w:rsid w:val="007C1816"/>
    <w:rsid w:val="007C2A47"/>
    <w:rsid w:val="007C5768"/>
    <w:rsid w:val="007D0B50"/>
    <w:rsid w:val="007D1027"/>
    <w:rsid w:val="007D1594"/>
    <w:rsid w:val="007D23F8"/>
    <w:rsid w:val="007D52C8"/>
    <w:rsid w:val="007D733B"/>
    <w:rsid w:val="007E0278"/>
    <w:rsid w:val="007E640B"/>
    <w:rsid w:val="007F1670"/>
    <w:rsid w:val="007F1E11"/>
    <w:rsid w:val="007F6C25"/>
    <w:rsid w:val="00801CAA"/>
    <w:rsid w:val="00805D8C"/>
    <w:rsid w:val="00806A6E"/>
    <w:rsid w:val="00807B8B"/>
    <w:rsid w:val="00811A83"/>
    <w:rsid w:val="00812CFE"/>
    <w:rsid w:val="00812DC3"/>
    <w:rsid w:val="008157C8"/>
    <w:rsid w:val="00817199"/>
    <w:rsid w:val="00817735"/>
    <w:rsid w:val="00817C26"/>
    <w:rsid w:val="0082092F"/>
    <w:rsid w:val="00820B24"/>
    <w:rsid w:val="00821155"/>
    <w:rsid w:val="008213CF"/>
    <w:rsid w:val="00822BB9"/>
    <w:rsid w:val="00824DAC"/>
    <w:rsid w:val="008302C3"/>
    <w:rsid w:val="00830D65"/>
    <w:rsid w:val="00831AD8"/>
    <w:rsid w:val="0083726E"/>
    <w:rsid w:val="0084580A"/>
    <w:rsid w:val="00850753"/>
    <w:rsid w:val="0085269C"/>
    <w:rsid w:val="008579B2"/>
    <w:rsid w:val="008579F6"/>
    <w:rsid w:val="00860559"/>
    <w:rsid w:val="008626FF"/>
    <w:rsid w:val="00863DAB"/>
    <w:rsid w:val="00864339"/>
    <w:rsid w:val="008648BE"/>
    <w:rsid w:val="00865EC3"/>
    <w:rsid w:val="00867265"/>
    <w:rsid w:val="00867B2D"/>
    <w:rsid w:val="00867F29"/>
    <w:rsid w:val="00870511"/>
    <w:rsid w:val="00873951"/>
    <w:rsid w:val="00873D0E"/>
    <w:rsid w:val="00875896"/>
    <w:rsid w:val="00876162"/>
    <w:rsid w:val="008777DA"/>
    <w:rsid w:val="00881A7B"/>
    <w:rsid w:val="0088265E"/>
    <w:rsid w:val="00883326"/>
    <w:rsid w:val="008861D5"/>
    <w:rsid w:val="00886305"/>
    <w:rsid w:val="00887E01"/>
    <w:rsid w:val="00890237"/>
    <w:rsid w:val="00891A29"/>
    <w:rsid w:val="0089543A"/>
    <w:rsid w:val="008A1A2D"/>
    <w:rsid w:val="008A2A86"/>
    <w:rsid w:val="008A3B65"/>
    <w:rsid w:val="008B19B1"/>
    <w:rsid w:val="008B20DD"/>
    <w:rsid w:val="008B22F9"/>
    <w:rsid w:val="008B4BA3"/>
    <w:rsid w:val="008C1D2C"/>
    <w:rsid w:val="008C2821"/>
    <w:rsid w:val="008C28FB"/>
    <w:rsid w:val="008C2BD3"/>
    <w:rsid w:val="008C3258"/>
    <w:rsid w:val="008C3857"/>
    <w:rsid w:val="008C5367"/>
    <w:rsid w:val="008C5A3F"/>
    <w:rsid w:val="008C5CB9"/>
    <w:rsid w:val="008C6A41"/>
    <w:rsid w:val="008D3BCD"/>
    <w:rsid w:val="008D5138"/>
    <w:rsid w:val="008D730D"/>
    <w:rsid w:val="008D7A78"/>
    <w:rsid w:val="008E0E66"/>
    <w:rsid w:val="008E16BD"/>
    <w:rsid w:val="008E1CFE"/>
    <w:rsid w:val="008E3B4C"/>
    <w:rsid w:val="008E5610"/>
    <w:rsid w:val="008F28C3"/>
    <w:rsid w:val="008F7E19"/>
    <w:rsid w:val="0090437A"/>
    <w:rsid w:val="00906F49"/>
    <w:rsid w:val="009164D3"/>
    <w:rsid w:val="00917716"/>
    <w:rsid w:val="00921208"/>
    <w:rsid w:val="00923574"/>
    <w:rsid w:val="0092419F"/>
    <w:rsid w:val="00924AAB"/>
    <w:rsid w:val="00925073"/>
    <w:rsid w:val="00925E8E"/>
    <w:rsid w:val="009266A7"/>
    <w:rsid w:val="0093080B"/>
    <w:rsid w:val="00936178"/>
    <w:rsid w:val="00943FA3"/>
    <w:rsid w:val="00945C9F"/>
    <w:rsid w:val="0095099C"/>
    <w:rsid w:val="0095191D"/>
    <w:rsid w:val="00952498"/>
    <w:rsid w:val="00955299"/>
    <w:rsid w:val="009561E0"/>
    <w:rsid w:val="00957EFB"/>
    <w:rsid w:val="009639A3"/>
    <w:rsid w:val="00964670"/>
    <w:rsid w:val="009671D5"/>
    <w:rsid w:val="00967791"/>
    <w:rsid w:val="00970BB5"/>
    <w:rsid w:val="00972200"/>
    <w:rsid w:val="00972294"/>
    <w:rsid w:val="0097339B"/>
    <w:rsid w:val="009733CC"/>
    <w:rsid w:val="00973867"/>
    <w:rsid w:val="00977255"/>
    <w:rsid w:val="00980682"/>
    <w:rsid w:val="009808CB"/>
    <w:rsid w:val="009826B6"/>
    <w:rsid w:val="00983039"/>
    <w:rsid w:val="00983C7D"/>
    <w:rsid w:val="00984FA8"/>
    <w:rsid w:val="00985409"/>
    <w:rsid w:val="009877BD"/>
    <w:rsid w:val="00990F76"/>
    <w:rsid w:val="009918B4"/>
    <w:rsid w:val="00991DA6"/>
    <w:rsid w:val="00994189"/>
    <w:rsid w:val="009954F7"/>
    <w:rsid w:val="00995C65"/>
    <w:rsid w:val="00997E07"/>
    <w:rsid w:val="009A0A39"/>
    <w:rsid w:val="009A3ED7"/>
    <w:rsid w:val="009A516D"/>
    <w:rsid w:val="009A6792"/>
    <w:rsid w:val="009B4E44"/>
    <w:rsid w:val="009B60A3"/>
    <w:rsid w:val="009B61E8"/>
    <w:rsid w:val="009B71C0"/>
    <w:rsid w:val="009C113E"/>
    <w:rsid w:val="009C1B0C"/>
    <w:rsid w:val="009C34B8"/>
    <w:rsid w:val="009C3F3B"/>
    <w:rsid w:val="009C59B1"/>
    <w:rsid w:val="009D13EA"/>
    <w:rsid w:val="009D1CDE"/>
    <w:rsid w:val="009D2BC2"/>
    <w:rsid w:val="009D6B38"/>
    <w:rsid w:val="009E2C38"/>
    <w:rsid w:val="009E402E"/>
    <w:rsid w:val="009E5D82"/>
    <w:rsid w:val="009E65AE"/>
    <w:rsid w:val="009F2B13"/>
    <w:rsid w:val="009F4600"/>
    <w:rsid w:val="009F5F11"/>
    <w:rsid w:val="009F63F4"/>
    <w:rsid w:val="00A01E08"/>
    <w:rsid w:val="00A03BE7"/>
    <w:rsid w:val="00A05183"/>
    <w:rsid w:val="00A05536"/>
    <w:rsid w:val="00A06862"/>
    <w:rsid w:val="00A12173"/>
    <w:rsid w:val="00A15271"/>
    <w:rsid w:val="00A17638"/>
    <w:rsid w:val="00A17D46"/>
    <w:rsid w:val="00A234A6"/>
    <w:rsid w:val="00A245C0"/>
    <w:rsid w:val="00A25B1C"/>
    <w:rsid w:val="00A25C42"/>
    <w:rsid w:val="00A26865"/>
    <w:rsid w:val="00A34507"/>
    <w:rsid w:val="00A3517C"/>
    <w:rsid w:val="00A35E60"/>
    <w:rsid w:val="00A3779B"/>
    <w:rsid w:val="00A40165"/>
    <w:rsid w:val="00A4163A"/>
    <w:rsid w:val="00A4206E"/>
    <w:rsid w:val="00A42229"/>
    <w:rsid w:val="00A42E66"/>
    <w:rsid w:val="00A43BA5"/>
    <w:rsid w:val="00A447E1"/>
    <w:rsid w:val="00A45167"/>
    <w:rsid w:val="00A45B4D"/>
    <w:rsid w:val="00A56C15"/>
    <w:rsid w:val="00A6052C"/>
    <w:rsid w:val="00A6410A"/>
    <w:rsid w:val="00A67038"/>
    <w:rsid w:val="00A707CD"/>
    <w:rsid w:val="00A71D7A"/>
    <w:rsid w:val="00A73006"/>
    <w:rsid w:val="00A73D5D"/>
    <w:rsid w:val="00A757D7"/>
    <w:rsid w:val="00A7692F"/>
    <w:rsid w:val="00A80C3D"/>
    <w:rsid w:val="00A81577"/>
    <w:rsid w:val="00A81E7C"/>
    <w:rsid w:val="00A82E60"/>
    <w:rsid w:val="00A86E6C"/>
    <w:rsid w:val="00A9013F"/>
    <w:rsid w:val="00A9125C"/>
    <w:rsid w:val="00A91CBD"/>
    <w:rsid w:val="00A93EC1"/>
    <w:rsid w:val="00A95B7D"/>
    <w:rsid w:val="00A962B4"/>
    <w:rsid w:val="00A965B5"/>
    <w:rsid w:val="00AA0328"/>
    <w:rsid w:val="00AA0571"/>
    <w:rsid w:val="00AA22B4"/>
    <w:rsid w:val="00AA37D1"/>
    <w:rsid w:val="00AA3CF7"/>
    <w:rsid w:val="00AA54A9"/>
    <w:rsid w:val="00AA5FAE"/>
    <w:rsid w:val="00AB2129"/>
    <w:rsid w:val="00AB3595"/>
    <w:rsid w:val="00AB56C6"/>
    <w:rsid w:val="00AC3D24"/>
    <w:rsid w:val="00AC5537"/>
    <w:rsid w:val="00AC640F"/>
    <w:rsid w:val="00AC7EF5"/>
    <w:rsid w:val="00AD052C"/>
    <w:rsid w:val="00AD32BA"/>
    <w:rsid w:val="00AD570D"/>
    <w:rsid w:val="00AD5833"/>
    <w:rsid w:val="00AD7A15"/>
    <w:rsid w:val="00AE0218"/>
    <w:rsid w:val="00AE151A"/>
    <w:rsid w:val="00AE1A14"/>
    <w:rsid w:val="00AE3C40"/>
    <w:rsid w:val="00AE3C83"/>
    <w:rsid w:val="00AE64E7"/>
    <w:rsid w:val="00AE73F5"/>
    <w:rsid w:val="00AE7FDC"/>
    <w:rsid w:val="00AF11B5"/>
    <w:rsid w:val="00AF1669"/>
    <w:rsid w:val="00AF1702"/>
    <w:rsid w:val="00AF1B94"/>
    <w:rsid w:val="00AF1FAA"/>
    <w:rsid w:val="00AF222E"/>
    <w:rsid w:val="00AF4938"/>
    <w:rsid w:val="00AF690F"/>
    <w:rsid w:val="00AF7279"/>
    <w:rsid w:val="00AF7D81"/>
    <w:rsid w:val="00B021AA"/>
    <w:rsid w:val="00B0352F"/>
    <w:rsid w:val="00B054D2"/>
    <w:rsid w:val="00B061F3"/>
    <w:rsid w:val="00B06A48"/>
    <w:rsid w:val="00B12382"/>
    <w:rsid w:val="00B16730"/>
    <w:rsid w:val="00B173F4"/>
    <w:rsid w:val="00B20040"/>
    <w:rsid w:val="00B20155"/>
    <w:rsid w:val="00B21FF5"/>
    <w:rsid w:val="00B22DF4"/>
    <w:rsid w:val="00B25959"/>
    <w:rsid w:val="00B271F4"/>
    <w:rsid w:val="00B2755F"/>
    <w:rsid w:val="00B318B4"/>
    <w:rsid w:val="00B32F7B"/>
    <w:rsid w:val="00B36C3F"/>
    <w:rsid w:val="00B43A53"/>
    <w:rsid w:val="00B449ED"/>
    <w:rsid w:val="00B479D5"/>
    <w:rsid w:val="00B52032"/>
    <w:rsid w:val="00B520EC"/>
    <w:rsid w:val="00B54217"/>
    <w:rsid w:val="00B55F73"/>
    <w:rsid w:val="00B60902"/>
    <w:rsid w:val="00B62FF5"/>
    <w:rsid w:val="00B6463D"/>
    <w:rsid w:val="00B64F45"/>
    <w:rsid w:val="00B6530B"/>
    <w:rsid w:val="00B66396"/>
    <w:rsid w:val="00B740C8"/>
    <w:rsid w:val="00B809B5"/>
    <w:rsid w:val="00B82D05"/>
    <w:rsid w:val="00B82D29"/>
    <w:rsid w:val="00B83049"/>
    <w:rsid w:val="00B87F17"/>
    <w:rsid w:val="00B90CFD"/>
    <w:rsid w:val="00B90D4D"/>
    <w:rsid w:val="00B93C8F"/>
    <w:rsid w:val="00B954F4"/>
    <w:rsid w:val="00BA0E5C"/>
    <w:rsid w:val="00BA2EF4"/>
    <w:rsid w:val="00BA42F3"/>
    <w:rsid w:val="00BA59BD"/>
    <w:rsid w:val="00BA7EDD"/>
    <w:rsid w:val="00BB3926"/>
    <w:rsid w:val="00BB6D58"/>
    <w:rsid w:val="00BB7684"/>
    <w:rsid w:val="00BB7D34"/>
    <w:rsid w:val="00BC5297"/>
    <w:rsid w:val="00BC7EE1"/>
    <w:rsid w:val="00BD5622"/>
    <w:rsid w:val="00BD58A5"/>
    <w:rsid w:val="00BD7AC1"/>
    <w:rsid w:val="00BE0F5E"/>
    <w:rsid w:val="00BE17C8"/>
    <w:rsid w:val="00BE5A4C"/>
    <w:rsid w:val="00BF182F"/>
    <w:rsid w:val="00BF27A1"/>
    <w:rsid w:val="00BF55D7"/>
    <w:rsid w:val="00BF69E6"/>
    <w:rsid w:val="00BF7C10"/>
    <w:rsid w:val="00C04128"/>
    <w:rsid w:val="00C133E8"/>
    <w:rsid w:val="00C13AC6"/>
    <w:rsid w:val="00C1421B"/>
    <w:rsid w:val="00C14C05"/>
    <w:rsid w:val="00C168DD"/>
    <w:rsid w:val="00C16B52"/>
    <w:rsid w:val="00C17C96"/>
    <w:rsid w:val="00C17D69"/>
    <w:rsid w:val="00C2258E"/>
    <w:rsid w:val="00C242AC"/>
    <w:rsid w:val="00C2794B"/>
    <w:rsid w:val="00C27FE4"/>
    <w:rsid w:val="00C31269"/>
    <w:rsid w:val="00C336A5"/>
    <w:rsid w:val="00C33BA1"/>
    <w:rsid w:val="00C355AB"/>
    <w:rsid w:val="00C3620E"/>
    <w:rsid w:val="00C376FE"/>
    <w:rsid w:val="00C4063C"/>
    <w:rsid w:val="00C41B17"/>
    <w:rsid w:val="00C47ADD"/>
    <w:rsid w:val="00C47B75"/>
    <w:rsid w:val="00C53482"/>
    <w:rsid w:val="00C54B93"/>
    <w:rsid w:val="00C56826"/>
    <w:rsid w:val="00C57E18"/>
    <w:rsid w:val="00C6275E"/>
    <w:rsid w:val="00C62884"/>
    <w:rsid w:val="00C74972"/>
    <w:rsid w:val="00C74D51"/>
    <w:rsid w:val="00C75D8F"/>
    <w:rsid w:val="00C825E5"/>
    <w:rsid w:val="00C83D1C"/>
    <w:rsid w:val="00C857D9"/>
    <w:rsid w:val="00C92926"/>
    <w:rsid w:val="00C93AEE"/>
    <w:rsid w:val="00C9433A"/>
    <w:rsid w:val="00C95EA6"/>
    <w:rsid w:val="00C960FB"/>
    <w:rsid w:val="00C96ED9"/>
    <w:rsid w:val="00C9715D"/>
    <w:rsid w:val="00CA2042"/>
    <w:rsid w:val="00CA2CA6"/>
    <w:rsid w:val="00CA30FA"/>
    <w:rsid w:val="00CA4786"/>
    <w:rsid w:val="00CA480D"/>
    <w:rsid w:val="00CB04C8"/>
    <w:rsid w:val="00CB47FF"/>
    <w:rsid w:val="00CB5080"/>
    <w:rsid w:val="00CB5F23"/>
    <w:rsid w:val="00CB69A3"/>
    <w:rsid w:val="00CB6D75"/>
    <w:rsid w:val="00CC10BA"/>
    <w:rsid w:val="00CC158E"/>
    <w:rsid w:val="00CC2C4F"/>
    <w:rsid w:val="00CC2E46"/>
    <w:rsid w:val="00CC4D06"/>
    <w:rsid w:val="00CD4C14"/>
    <w:rsid w:val="00CD4E42"/>
    <w:rsid w:val="00CD5B13"/>
    <w:rsid w:val="00CD68AA"/>
    <w:rsid w:val="00CD6996"/>
    <w:rsid w:val="00CE11EE"/>
    <w:rsid w:val="00CE5D47"/>
    <w:rsid w:val="00CF25D8"/>
    <w:rsid w:val="00CF3893"/>
    <w:rsid w:val="00CF3C3C"/>
    <w:rsid w:val="00CF6170"/>
    <w:rsid w:val="00CF79A1"/>
    <w:rsid w:val="00D011C3"/>
    <w:rsid w:val="00D0259C"/>
    <w:rsid w:val="00D06D07"/>
    <w:rsid w:val="00D10BC2"/>
    <w:rsid w:val="00D216FF"/>
    <w:rsid w:val="00D25F8F"/>
    <w:rsid w:val="00D26FD3"/>
    <w:rsid w:val="00D275DD"/>
    <w:rsid w:val="00D27902"/>
    <w:rsid w:val="00D3163D"/>
    <w:rsid w:val="00D323EA"/>
    <w:rsid w:val="00D337CD"/>
    <w:rsid w:val="00D34572"/>
    <w:rsid w:val="00D355CE"/>
    <w:rsid w:val="00D36E70"/>
    <w:rsid w:val="00D447DA"/>
    <w:rsid w:val="00D45618"/>
    <w:rsid w:val="00D458EC"/>
    <w:rsid w:val="00D45A98"/>
    <w:rsid w:val="00D45F66"/>
    <w:rsid w:val="00D50E37"/>
    <w:rsid w:val="00D5162B"/>
    <w:rsid w:val="00D521B4"/>
    <w:rsid w:val="00D526F4"/>
    <w:rsid w:val="00D53C39"/>
    <w:rsid w:val="00D54E16"/>
    <w:rsid w:val="00D55DBB"/>
    <w:rsid w:val="00D63F0D"/>
    <w:rsid w:val="00D65747"/>
    <w:rsid w:val="00D70F65"/>
    <w:rsid w:val="00D72019"/>
    <w:rsid w:val="00D72519"/>
    <w:rsid w:val="00D76C61"/>
    <w:rsid w:val="00D8007A"/>
    <w:rsid w:val="00D80AE4"/>
    <w:rsid w:val="00D83974"/>
    <w:rsid w:val="00D84FCF"/>
    <w:rsid w:val="00D87330"/>
    <w:rsid w:val="00D90A1F"/>
    <w:rsid w:val="00D911B2"/>
    <w:rsid w:val="00D911E9"/>
    <w:rsid w:val="00D92CF3"/>
    <w:rsid w:val="00D934FD"/>
    <w:rsid w:val="00D94049"/>
    <w:rsid w:val="00DA0E70"/>
    <w:rsid w:val="00DA2762"/>
    <w:rsid w:val="00DA286F"/>
    <w:rsid w:val="00DA4938"/>
    <w:rsid w:val="00DA5B70"/>
    <w:rsid w:val="00DA68A3"/>
    <w:rsid w:val="00DA7508"/>
    <w:rsid w:val="00DA7C69"/>
    <w:rsid w:val="00DB15F8"/>
    <w:rsid w:val="00DB2B25"/>
    <w:rsid w:val="00DB5AC8"/>
    <w:rsid w:val="00DB7254"/>
    <w:rsid w:val="00DB7631"/>
    <w:rsid w:val="00DB7940"/>
    <w:rsid w:val="00DC39E9"/>
    <w:rsid w:val="00DC564A"/>
    <w:rsid w:val="00DC78C6"/>
    <w:rsid w:val="00DC7BAD"/>
    <w:rsid w:val="00DD21EC"/>
    <w:rsid w:val="00DD3152"/>
    <w:rsid w:val="00DD36C5"/>
    <w:rsid w:val="00DD5FF8"/>
    <w:rsid w:val="00DE14D9"/>
    <w:rsid w:val="00DE1FA5"/>
    <w:rsid w:val="00DE2E52"/>
    <w:rsid w:val="00DE3A36"/>
    <w:rsid w:val="00DE3BCA"/>
    <w:rsid w:val="00DE4E83"/>
    <w:rsid w:val="00DF0734"/>
    <w:rsid w:val="00DF797D"/>
    <w:rsid w:val="00E00CE9"/>
    <w:rsid w:val="00E04154"/>
    <w:rsid w:val="00E0723E"/>
    <w:rsid w:val="00E11E9E"/>
    <w:rsid w:val="00E139CD"/>
    <w:rsid w:val="00E1450C"/>
    <w:rsid w:val="00E14BA2"/>
    <w:rsid w:val="00E16DE8"/>
    <w:rsid w:val="00E17043"/>
    <w:rsid w:val="00E172F3"/>
    <w:rsid w:val="00E17E4A"/>
    <w:rsid w:val="00E20253"/>
    <w:rsid w:val="00E223A4"/>
    <w:rsid w:val="00E249EB"/>
    <w:rsid w:val="00E24D54"/>
    <w:rsid w:val="00E25C2D"/>
    <w:rsid w:val="00E25C39"/>
    <w:rsid w:val="00E25CF4"/>
    <w:rsid w:val="00E30874"/>
    <w:rsid w:val="00E31ED8"/>
    <w:rsid w:val="00E3444E"/>
    <w:rsid w:val="00E34DCD"/>
    <w:rsid w:val="00E431A1"/>
    <w:rsid w:val="00E43566"/>
    <w:rsid w:val="00E453C1"/>
    <w:rsid w:val="00E472E7"/>
    <w:rsid w:val="00E47447"/>
    <w:rsid w:val="00E53463"/>
    <w:rsid w:val="00E548E5"/>
    <w:rsid w:val="00E56E27"/>
    <w:rsid w:val="00E57D2E"/>
    <w:rsid w:val="00E6129E"/>
    <w:rsid w:val="00E70343"/>
    <w:rsid w:val="00E70E3B"/>
    <w:rsid w:val="00E7128C"/>
    <w:rsid w:val="00E71DF1"/>
    <w:rsid w:val="00E728CD"/>
    <w:rsid w:val="00E733E5"/>
    <w:rsid w:val="00E743C0"/>
    <w:rsid w:val="00E76CB6"/>
    <w:rsid w:val="00E76DA8"/>
    <w:rsid w:val="00E77C19"/>
    <w:rsid w:val="00E800D0"/>
    <w:rsid w:val="00E8023F"/>
    <w:rsid w:val="00E8046E"/>
    <w:rsid w:val="00E81055"/>
    <w:rsid w:val="00E827E3"/>
    <w:rsid w:val="00E8424C"/>
    <w:rsid w:val="00E864E0"/>
    <w:rsid w:val="00E87487"/>
    <w:rsid w:val="00E90194"/>
    <w:rsid w:val="00E90DEA"/>
    <w:rsid w:val="00E9230D"/>
    <w:rsid w:val="00E942B4"/>
    <w:rsid w:val="00EA095F"/>
    <w:rsid w:val="00EA1554"/>
    <w:rsid w:val="00EA406E"/>
    <w:rsid w:val="00EA49F9"/>
    <w:rsid w:val="00EA4A0D"/>
    <w:rsid w:val="00EB22B8"/>
    <w:rsid w:val="00EB4893"/>
    <w:rsid w:val="00EB5757"/>
    <w:rsid w:val="00EB7BDB"/>
    <w:rsid w:val="00EC1939"/>
    <w:rsid w:val="00EC3A08"/>
    <w:rsid w:val="00EC4981"/>
    <w:rsid w:val="00EC5E8B"/>
    <w:rsid w:val="00EC7E40"/>
    <w:rsid w:val="00ED0245"/>
    <w:rsid w:val="00ED1881"/>
    <w:rsid w:val="00ED1E64"/>
    <w:rsid w:val="00ED4841"/>
    <w:rsid w:val="00ED4AC2"/>
    <w:rsid w:val="00ED5642"/>
    <w:rsid w:val="00ED6C70"/>
    <w:rsid w:val="00EE1994"/>
    <w:rsid w:val="00EE476C"/>
    <w:rsid w:val="00EE68E7"/>
    <w:rsid w:val="00EE725D"/>
    <w:rsid w:val="00EF187E"/>
    <w:rsid w:val="00EF3530"/>
    <w:rsid w:val="00EF446E"/>
    <w:rsid w:val="00EF66C4"/>
    <w:rsid w:val="00EF7B00"/>
    <w:rsid w:val="00F02094"/>
    <w:rsid w:val="00F0548A"/>
    <w:rsid w:val="00F1352B"/>
    <w:rsid w:val="00F14D51"/>
    <w:rsid w:val="00F154C4"/>
    <w:rsid w:val="00F1614E"/>
    <w:rsid w:val="00F16D28"/>
    <w:rsid w:val="00F20209"/>
    <w:rsid w:val="00F232D6"/>
    <w:rsid w:val="00F23A2D"/>
    <w:rsid w:val="00F24897"/>
    <w:rsid w:val="00F265E9"/>
    <w:rsid w:val="00F26BCC"/>
    <w:rsid w:val="00F2739F"/>
    <w:rsid w:val="00F304E9"/>
    <w:rsid w:val="00F32F15"/>
    <w:rsid w:val="00F3481F"/>
    <w:rsid w:val="00F417BB"/>
    <w:rsid w:val="00F42DB5"/>
    <w:rsid w:val="00F43A3B"/>
    <w:rsid w:val="00F43F68"/>
    <w:rsid w:val="00F46164"/>
    <w:rsid w:val="00F525CF"/>
    <w:rsid w:val="00F5468B"/>
    <w:rsid w:val="00F55D33"/>
    <w:rsid w:val="00F56216"/>
    <w:rsid w:val="00F6127D"/>
    <w:rsid w:val="00F617AC"/>
    <w:rsid w:val="00F61B90"/>
    <w:rsid w:val="00F63DDC"/>
    <w:rsid w:val="00F67266"/>
    <w:rsid w:val="00F67F86"/>
    <w:rsid w:val="00F70366"/>
    <w:rsid w:val="00F71988"/>
    <w:rsid w:val="00F76055"/>
    <w:rsid w:val="00F76800"/>
    <w:rsid w:val="00F776E3"/>
    <w:rsid w:val="00F81A6A"/>
    <w:rsid w:val="00F8206B"/>
    <w:rsid w:val="00F873CB"/>
    <w:rsid w:val="00F91157"/>
    <w:rsid w:val="00F96DBA"/>
    <w:rsid w:val="00F97849"/>
    <w:rsid w:val="00FA05F8"/>
    <w:rsid w:val="00FA1602"/>
    <w:rsid w:val="00FA2061"/>
    <w:rsid w:val="00FA3F28"/>
    <w:rsid w:val="00FA449C"/>
    <w:rsid w:val="00FA46EA"/>
    <w:rsid w:val="00FA53F6"/>
    <w:rsid w:val="00FA5E5C"/>
    <w:rsid w:val="00FA5F89"/>
    <w:rsid w:val="00FA68C6"/>
    <w:rsid w:val="00FA72BB"/>
    <w:rsid w:val="00FB1B3E"/>
    <w:rsid w:val="00FB5705"/>
    <w:rsid w:val="00FC1939"/>
    <w:rsid w:val="00FC20BC"/>
    <w:rsid w:val="00FC2C14"/>
    <w:rsid w:val="00FC33C7"/>
    <w:rsid w:val="00FC53EE"/>
    <w:rsid w:val="00FC7036"/>
    <w:rsid w:val="00FD2D3D"/>
    <w:rsid w:val="00FD42E3"/>
    <w:rsid w:val="00FD4970"/>
    <w:rsid w:val="00FD6484"/>
    <w:rsid w:val="00FD7103"/>
    <w:rsid w:val="00FE0475"/>
    <w:rsid w:val="00FE19D0"/>
    <w:rsid w:val="00FE4CB7"/>
    <w:rsid w:val="00FE6763"/>
    <w:rsid w:val="00FE7552"/>
    <w:rsid w:val="00FF240C"/>
    <w:rsid w:val="00FF38FF"/>
    <w:rsid w:val="00FF3EC0"/>
    <w:rsid w:val="00FF46C5"/>
    <w:rsid w:val="00FF7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61775"/>
    <w:pPr>
      <w:suppressAutoHyphens/>
    </w:pPr>
    <w:rPr>
      <w:sz w:val="24"/>
      <w:szCs w:val="24"/>
      <w:lang w:eastAsia="ar-SA"/>
    </w:rPr>
  </w:style>
  <w:style w:type="paragraph" w:styleId="Ttulo1">
    <w:name w:val="heading 1"/>
    <w:basedOn w:val="Normal"/>
    <w:next w:val="Normal"/>
    <w:qFormat/>
    <w:rsid w:val="00B82D05"/>
    <w:pPr>
      <w:tabs>
        <w:tab w:val="left" w:pos="720"/>
        <w:tab w:val="left" w:pos="1440"/>
        <w:tab w:val="left" w:pos="2160"/>
        <w:tab w:val="left" w:pos="2880"/>
        <w:tab w:val="left" w:pos="7200"/>
      </w:tabs>
      <w:jc w:val="center"/>
      <w:outlineLvl w:val="0"/>
    </w:pPr>
    <w:rPr>
      <w:bCs/>
      <w:kern w:val="1"/>
      <w:sz w:val="22"/>
      <w:szCs w:val="22"/>
    </w:rPr>
  </w:style>
  <w:style w:type="paragraph" w:styleId="Ttulo2">
    <w:name w:val="heading 2"/>
    <w:basedOn w:val="Normal"/>
    <w:next w:val="Normal"/>
    <w:qFormat/>
    <w:rsid w:val="00B82D0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C6707"/>
    <w:pPr>
      <w:keepNext/>
      <w:spacing w:before="240" w:after="60"/>
      <w:outlineLvl w:val="2"/>
    </w:pPr>
    <w:rPr>
      <w:rFonts w:ascii="Arial" w:hAnsi="Arial" w:cs="Arial"/>
      <w:b/>
      <w:b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82D05"/>
    <w:rPr>
      <w:rFonts w:ascii="Symbol" w:hAnsi="Symbol"/>
    </w:rPr>
  </w:style>
  <w:style w:type="character" w:customStyle="1" w:styleId="WW8Num2z0">
    <w:name w:val="WW8Num2z0"/>
    <w:rsid w:val="00B82D05"/>
    <w:rPr>
      <w:rFonts w:ascii="Symbol" w:hAnsi="Symbol"/>
    </w:rPr>
  </w:style>
  <w:style w:type="character" w:customStyle="1" w:styleId="WW8Num2z1">
    <w:name w:val="WW8Num2z1"/>
    <w:rsid w:val="00B82D05"/>
    <w:rPr>
      <w:rFonts w:ascii="Courier New" w:hAnsi="Courier New" w:cs="Courier New"/>
    </w:rPr>
  </w:style>
  <w:style w:type="character" w:customStyle="1" w:styleId="WW8Num2z2">
    <w:name w:val="WW8Num2z2"/>
    <w:rsid w:val="00B82D05"/>
    <w:rPr>
      <w:rFonts w:ascii="Wingdings" w:hAnsi="Wingdings"/>
    </w:rPr>
  </w:style>
  <w:style w:type="character" w:customStyle="1" w:styleId="WW8Num4z0">
    <w:name w:val="WW8Num4z0"/>
    <w:rsid w:val="00B82D05"/>
    <w:rPr>
      <w:rFonts w:ascii="Symbol" w:hAnsi="Symbol"/>
    </w:rPr>
  </w:style>
  <w:style w:type="character" w:customStyle="1" w:styleId="WW8Num4z1">
    <w:name w:val="WW8Num4z1"/>
    <w:rsid w:val="00B82D05"/>
    <w:rPr>
      <w:rFonts w:ascii="Courier New" w:hAnsi="Courier New" w:cs="Courier New"/>
    </w:rPr>
  </w:style>
  <w:style w:type="character" w:customStyle="1" w:styleId="WW8Num4z2">
    <w:name w:val="WW8Num4z2"/>
    <w:rsid w:val="00B82D05"/>
    <w:rPr>
      <w:rFonts w:ascii="Wingdings" w:hAnsi="Wingdings"/>
    </w:rPr>
  </w:style>
  <w:style w:type="character" w:customStyle="1" w:styleId="WW8Num5z0">
    <w:name w:val="WW8Num5z0"/>
    <w:rsid w:val="00B82D05"/>
    <w:rPr>
      <w:rFonts w:ascii="Symbol" w:hAnsi="Symbol"/>
    </w:rPr>
  </w:style>
  <w:style w:type="character" w:customStyle="1" w:styleId="WW8Num5z1">
    <w:name w:val="WW8Num5z1"/>
    <w:rsid w:val="00B82D05"/>
    <w:rPr>
      <w:rFonts w:ascii="Courier New" w:hAnsi="Courier New" w:cs="Courier New"/>
    </w:rPr>
  </w:style>
  <w:style w:type="character" w:customStyle="1" w:styleId="WW8Num5z2">
    <w:name w:val="WW8Num5z2"/>
    <w:rsid w:val="00B82D05"/>
    <w:rPr>
      <w:rFonts w:ascii="Wingdings" w:hAnsi="Wingdings"/>
    </w:rPr>
  </w:style>
  <w:style w:type="character" w:customStyle="1" w:styleId="WW8Num6z0">
    <w:name w:val="WW8Num6z0"/>
    <w:rsid w:val="00B82D05"/>
    <w:rPr>
      <w:rFonts w:ascii="Wingdings" w:hAnsi="Wingdings" w:cs="StarSymbol"/>
      <w:sz w:val="18"/>
      <w:szCs w:val="18"/>
    </w:rPr>
  </w:style>
  <w:style w:type="character" w:customStyle="1" w:styleId="WW8Num6z1">
    <w:name w:val="WW8Num6z1"/>
    <w:rsid w:val="00B82D05"/>
    <w:rPr>
      <w:rFonts w:ascii="Wingdings 2" w:hAnsi="Wingdings 2" w:cs="StarSymbol"/>
      <w:sz w:val="18"/>
      <w:szCs w:val="18"/>
    </w:rPr>
  </w:style>
  <w:style w:type="character" w:customStyle="1" w:styleId="WW8Num6z2">
    <w:name w:val="WW8Num6z2"/>
    <w:rsid w:val="00B82D05"/>
    <w:rPr>
      <w:rFonts w:ascii="StarSymbol" w:hAnsi="StarSymbol" w:cs="StarSymbol"/>
      <w:sz w:val="18"/>
      <w:szCs w:val="18"/>
    </w:rPr>
  </w:style>
  <w:style w:type="character" w:customStyle="1" w:styleId="WW8Num8z0">
    <w:name w:val="WW8Num8z0"/>
    <w:rsid w:val="00B82D05"/>
    <w:rPr>
      <w:rFonts w:ascii="Wingdings" w:hAnsi="Wingdings"/>
    </w:rPr>
  </w:style>
  <w:style w:type="character" w:customStyle="1" w:styleId="WW8Num8z1">
    <w:name w:val="WW8Num8z1"/>
    <w:rsid w:val="00B82D05"/>
    <w:rPr>
      <w:rFonts w:ascii="Wingdings 2" w:hAnsi="Wingdings 2" w:cs="Courier New"/>
    </w:rPr>
  </w:style>
  <w:style w:type="character" w:customStyle="1" w:styleId="WW8Num8z2">
    <w:name w:val="WW8Num8z2"/>
    <w:rsid w:val="00B82D05"/>
    <w:rPr>
      <w:rFonts w:ascii="StarSymbol" w:hAnsi="StarSymbol"/>
    </w:rPr>
  </w:style>
  <w:style w:type="character" w:customStyle="1" w:styleId="WW8Num9z0">
    <w:name w:val="WW8Num9z0"/>
    <w:rsid w:val="00B82D05"/>
    <w:rPr>
      <w:rFonts w:ascii="Times New Roman" w:hAnsi="Times New Roman"/>
    </w:rPr>
  </w:style>
  <w:style w:type="character" w:customStyle="1" w:styleId="WW8Num9z1">
    <w:name w:val="WW8Num9z1"/>
    <w:rsid w:val="00B82D05"/>
    <w:rPr>
      <w:rFonts w:ascii="Wingdings 2" w:hAnsi="Wingdings 2" w:cs="Courier New"/>
    </w:rPr>
  </w:style>
  <w:style w:type="character" w:customStyle="1" w:styleId="WW8Num9z2">
    <w:name w:val="WW8Num9z2"/>
    <w:rsid w:val="00B82D05"/>
    <w:rPr>
      <w:rFonts w:ascii="StarSymbol" w:hAnsi="StarSymbol"/>
    </w:rPr>
  </w:style>
  <w:style w:type="character" w:customStyle="1" w:styleId="WW8Num10z0">
    <w:name w:val="WW8Num10z0"/>
    <w:rsid w:val="00B82D05"/>
    <w:rPr>
      <w:rFonts w:ascii="Symbol" w:hAnsi="Symbol"/>
    </w:rPr>
  </w:style>
  <w:style w:type="character" w:customStyle="1" w:styleId="WW8Num10z1">
    <w:name w:val="WW8Num10z1"/>
    <w:rsid w:val="00B82D05"/>
    <w:rPr>
      <w:rFonts w:ascii="Wingdings 2" w:hAnsi="Wingdings 2" w:cs="Courier New"/>
    </w:rPr>
  </w:style>
  <w:style w:type="character" w:customStyle="1" w:styleId="WW8Num10z2">
    <w:name w:val="WW8Num10z2"/>
    <w:rsid w:val="00B82D05"/>
    <w:rPr>
      <w:rFonts w:ascii="StarSymbol" w:hAnsi="StarSymbol"/>
    </w:rPr>
  </w:style>
  <w:style w:type="character" w:customStyle="1" w:styleId="WW8Num10z3">
    <w:name w:val="WW8Num10z3"/>
    <w:rsid w:val="00B82D05"/>
    <w:rPr>
      <w:rFonts w:ascii="Wingdings" w:hAnsi="Wingdings"/>
    </w:rPr>
  </w:style>
  <w:style w:type="character" w:customStyle="1" w:styleId="WW8Num11z0">
    <w:name w:val="WW8Num11z0"/>
    <w:rsid w:val="00B82D05"/>
    <w:rPr>
      <w:rFonts w:ascii="Symbol" w:hAnsi="Symbol"/>
    </w:rPr>
  </w:style>
  <w:style w:type="character" w:customStyle="1" w:styleId="WW8Num11z1">
    <w:name w:val="WW8Num11z1"/>
    <w:rsid w:val="00B82D05"/>
    <w:rPr>
      <w:rFonts w:ascii="Courier New" w:hAnsi="Courier New" w:cs="Courier New"/>
    </w:rPr>
  </w:style>
  <w:style w:type="character" w:customStyle="1" w:styleId="WW8Num11z2">
    <w:name w:val="WW8Num11z2"/>
    <w:rsid w:val="00B82D05"/>
    <w:rPr>
      <w:rFonts w:ascii="Wingdings" w:hAnsi="Wingdings"/>
    </w:rPr>
  </w:style>
  <w:style w:type="character" w:customStyle="1" w:styleId="WW8Num12z0">
    <w:name w:val="WW8Num12z0"/>
    <w:rsid w:val="00B82D05"/>
    <w:rPr>
      <w:rFonts w:ascii="Symbol" w:hAnsi="Symbol"/>
    </w:rPr>
  </w:style>
  <w:style w:type="character" w:customStyle="1" w:styleId="WW8Num12z1">
    <w:name w:val="WW8Num12z1"/>
    <w:rsid w:val="00B82D05"/>
    <w:rPr>
      <w:rFonts w:ascii="Wingdings 2" w:hAnsi="Wingdings 2" w:cs="Courier New"/>
    </w:rPr>
  </w:style>
  <w:style w:type="character" w:customStyle="1" w:styleId="WW8Num12z2">
    <w:name w:val="WW8Num12z2"/>
    <w:rsid w:val="00B82D05"/>
    <w:rPr>
      <w:rFonts w:ascii="StarSymbol" w:hAnsi="StarSymbol"/>
    </w:rPr>
  </w:style>
  <w:style w:type="character" w:customStyle="1" w:styleId="WW8Num12z3">
    <w:name w:val="WW8Num12z3"/>
    <w:rsid w:val="00B82D05"/>
    <w:rPr>
      <w:rFonts w:ascii="Wingdings" w:hAnsi="Wingdings"/>
    </w:rPr>
  </w:style>
  <w:style w:type="character" w:customStyle="1" w:styleId="WW8Num13z0">
    <w:name w:val="WW8Num13z0"/>
    <w:rsid w:val="00B82D05"/>
    <w:rPr>
      <w:rFonts w:ascii="Symbol" w:hAnsi="Symbol"/>
      <w:sz w:val="20"/>
    </w:rPr>
  </w:style>
  <w:style w:type="character" w:customStyle="1" w:styleId="WW8Num13z1">
    <w:name w:val="WW8Num13z1"/>
    <w:rsid w:val="00B82D05"/>
    <w:rPr>
      <w:rFonts w:ascii="Courier New" w:hAnsi="Courier New"/>
      <w:sz w:val="20"/>
    </w:rPr>
  </w:style>
  <w:style w:type="character" w:customStyle="1" w:styleId="WW8Num13z2">
    <w:name w:val="WW8Num13z2"/>
    <w:rsid w:val="00B82D05"/>
    <w:rPr>
      <w:rFonts w:ascii="Wingdings" w:hAnsi="Wingdings"/>
      <w:sz w:val="20"/>
    </w:rPr>
  </w:style>
  <w:style w:type="character" w:customStyle="1" w:styleId="WW8Num13z3">
    <w:name w:val="WW8Num13z3"/>
    <w:rsid w:val="00B82D05"/>
    <w:rPr>
      <w:rFonts w:ascii="Wingdings" w:hAnsi="Wingdings"/>
    </w:rPr>
  </w:style>
  <w:style w:type="character" w:customStyle="1" w:styleId="Fontepargpadro5">
    <w:name w:val="Fonte parág. padrão5"/>
    <w:rsid w:val="00B82D05"/>
  </w:style>
  <w:style w:type="character" w:customStyle="1" w:styleId="Absatz-Standardschriftart">
    <w:name w:val="Absatz-Standardschriftart"/>
    <w:rsid w:val="00B82D05"/>
  </w:style>
  <w:style w:type="character" w:customStyle="1" w:styleId="WW8Num3z0">
    <w:name w:val="WW8Num3z0"/>
    <w:rsid w:val="00B82D05"/>
    <w:rPr>
      <w:rFonts w:ascii="Wingdings" w:hAnsi="Wingdings"/>
    </w:rPr>
  </w:style>
  <w:style w:type="character" w:customStyle="1" w:styleId="WW8Num3z1">
    <w:name w:val="WW8Num3z1"/>
    <w:rsid w:val="00B82D05"/>
    <w:rPr>
      <w:rFonts w:ascii="Wingdings 2" w:hAnsi="Wingdings 2" w:cs="Courier New"/>
    </w:rPr>
  </w:style>
  <w:style w:type="character" w:customStyle="1" w:styleId="WW8Num3z2">
    <w:name w:val="WW8Num3z2"/>
    <w:rsid w:val="00B82D05"/>
    <w:rPr>
      <w:rFonts w:ascii="StarSymbol" w:hAnsi="StarSymbol"/>
    </w:rPr>
  </w:style>
  <w:style w:type="character" w:customStyle="1" w:styleId="WW-Absatz-Standardschriftart">
    <w:name w:val="WW-Absatz-Standardschriftart"/>
    <w:rsid w:val="00B82D05"/>
  </w:style>
  <w:style w:type="character" w:customStyle="1" w:styleId="WW-Absatz-Standardschriftart1">
    <w:name w:val="WW-Absatz-Standardschriftart1"/>
    <w:rsid w:val="00B82D05"/>
  </w:style>
  <w:style w:type="character" w:customStyle="1" w:styleId="WW-Absatz-Standardschriftart11">
    <w:name w:val="WW-Absatz-Standardschriftart11"/>
    <w:rsid w:val="00B82D05"/>
  </w:style>
  <w:style w:type="character" w:customStyle="1" w:styleId="WW-Absatz-Standardschriftart111">
    <w:name w:val="WW-Absatz-Standardschriftart111"/>
    <w:rsid w:val="00B82D05"/>
  </w:style>
  <w:style w:type="character" w:customStyle="1" w:styleId="Fontepargpadro4">
    <w:name w:val="Fonte parág. padrão4"/>
    <w:rsid w:val="00B82D05"/>
  </w:style>
  <w:style w:type="character" w:customStyle="1" w:styleId="WW-Absatz-Standardschriftart1111">
    <w:name w:val="WW-Absatz-Standardschriftart1111"/>
    <w:rsid w:val="00B82D05"/>
  </w:style>
  <w:style w:type="character" w:customStyle="1" w:styleId="WW-Absatz-Standardschriftart11111">
    <w:name w:val="WW-Absatz-Standardschriftart11111"/>
    <w:rsid w:val="00B82D05"/>
  </w:style>
  <w:style w:type="character" w:customStyle="1" w:styleId="Fontepargpadro3">
    <w:name w:val="Fonte parág. padrão3"/>
    <w:rsid w:val="00B82D05"/>
  </w:style>
  <w:style w:type="character" w:customStyle="1" w:styleId="WW-Absatz-Standardschriftart111111">
    <w:name w:val="WW-Absatz-Standardschriftart111111"/>
    <w:rsid w:val="00B82D05"/>
  </w:style>
  <w:style w:type="character" w:customStyle="1" w:styleId="WW-Absatz-Standardschriftart1111111">
    <w:name w:val="WW-Absatz-Standardschriftart1111111"/>
    <w:rsid w:val="00B82D05"/>
  </w:style>
  <w:style w:type="character" w:customStyle="1" w:styleId="WW-Absatz-Standardschriftart11111111">
    <w:name w:val="WW-Absatz-Standardschriftart11111111"/>
    <w:rsid w:val="00B82D05"/>
  </w:style>
  <w:style w:type="character" w:customStyle="1" w:styleId="Fontepargpadro2">
    <w:name w:val="Fonte parág. padrão2"/>
    <w:rsid w:val="00B82D05"/>
  </w:style>
  <w:style w:type="character" w:customStyle="1" w:styleId="WW-Absatz-Standardschriftart111111111">
    <w:name w:val="WW-Absatz-Standardschriftart111111111"/>
    <w:rsid w:val="00B82D05"/>
  </w:style>
  <w:style w:type="character" w:customStyle="1" w:styleId="WW-Absatz-Standardschriftart1111111111">
    <w:name w:val="WW-Absatz-Standardschriftart1111111111"/>
    <w:rsid w:val="00B82D05"/>
  </w:style>
  <w:style w:type="character" w:customStyle="1" w:styleId="WW8Num1z1">
    <w:name w:val="WW8Num1z1"/>
    <w:rsid w:val="00B82D05"/>
    <w:rPr>
      <w:rFonts w:ascii="Courier New" w:hAnsi="Courier New" w:cs="Courier New"/>
    </w:rPr>
  </w:style>
  <w:style w:type="character" w:customStyle="1" w:styleId="WW8Num1z2">
    <w:name w:val="WW8Num1z2"/>
    <w:rsid w:val="00B82D05"/>
    <w:rPr>
      <w:rFonts w:ascii="Wingdings" w:hAnsi="Wingdings"/>
    </w:rPr>
  </w:style>
  <w:style w:type="character" w:customStyle="1" w:styleId="WW8Num7z0">
    <w:name w:val="WW8Num7z0"/>
    <w:rsid w:val="00B82D05"/>
    <w:rPr>
      <w:rFonts w:ascii="Symbol" w:hAnsi="Symbol"/>
      <w:sz w:val="20"/>
    </w:rPr>
  </w:style>
  <w:style w:type="character" w:customStyle="1" w:styleId="WW8Num7z1">
    <w:name w:val="WW8Num7z1"/>
    <w:rsid w:val="00B82D05"/>
    <w:rPr>
      <w:rFonts w:ascii="Courier New" w:hAnsi="Courier New"/>
      <w:sz w:val="20"/>
    </w:rPr>
  </w:style>
  <w:style w:type="character" w:customStyle="1" w:styleId="WW8Num7z2">
    <w:name w:val="WW8Num7z2"/>
    <w:rsid w:val="00B82D05"/>
    <w:rPr>
      <w:rFonts w:ascii="Wingdings" w:hAnsi="Wingdings"/>
      <w:sz w:val="20"/>
    </w:rPr>
  </w:style>
  <w:style w:type="character" w:customStyle="1" w:styleId="WW8Num14z0">
    <w:name w:val="WW8Num14z0"/>
    <w:rsid w:val="00B82D05"/>
    <w:rPr>
      <w:rFonts w:ascii="Symbol" w:hAnsi="Symbol"/>
      <w:sz w:val="20"/>
    </w:rPr>
  </w:style>
  <w:style w:type="character" w:customStyle="1" w:styleId="WW8Num14z1">
    <w:name w:val="WW8Num14z1"/>
    <w:rsid w:val="00B82D05"/>
    <w:rPr>
      <w:rFonts w:ascii="Courier New" w:hAnsi="Courier New"/>
      <w:sz w:val="20"/>
    </w:rPr>
  </w:style>
  <w:style w:type="character" w:customStyle="1" w:styleId="WW8Num14z2">
    <w:name w:val="WW8Num14z2"/>
    <w:rsid w:val="00B82D05"/>
    <w:rPr>
      <w:rFonts w:ascii="Wingdings" w:hAnsi="Wingdings"/>
      <w:sz w:val="20"/>
    </w:rPr>
  </w:style>
  <w:style w:type="character" w:customStyle="1" w:styleId="WW8Num15z0">
    <w:name w:val="WW8Num15z0"/>
    <w:rsid w:val="00B82D05"/>
    <w:rPr>
      <w:rFonts w:ascii="Symbol" w:hAnsi="Symbol"/>
    </w:rPr>
  </w:style>
  <w:style w:type="character" w:customStyle="1" w:styleId="WW8Num15z1">
    <w:name w:val="WW8Num15z1"/>
    <w:rsid w:val="00B82D05"/>
    <w:rPr>
      <w:rFonts w:ascii="Courier New" w:hAnsi="Courier New" w:cs="Courier New"/>
    </w:rPr>
  </w:style>
  <w:style w:type="character" w:customStyle="1" w:styleId="WW8Num15z2">
    <w:name w:val="WW8Num15z2"/>
    <w:rsid w:val="00B82D05"/>
    <w:rPr>
      <w:rFonts w:ascii="Wingdings" w:hAnsi="Wingdings"/>
    </w:rPr>
  </w:style>
  <w:style w:type="character" w:customStyle="1" w:styleId="WW8Num16z0">
    <w:name w:val="WW8Num16z0"/>
    <w:rsid w:val="00B82D05"/>
    <w:rPr>
      <w:rFonts w:ascii="Symbol" w:hAnsi="Symbol"/>
    </w:rPr>
  </w:style>
  <w:style w:type="character" w:customStyle="1" w:styleId="WW8Num16z1">
    <w:name w:val="WW8Num16z1"/>
    <w:rsid w:val="00B82D05"/>
    <w:rPr>
      <w:rFonts w:ascii="Courier New" w:hAnsi="Courier New" w:cs="Courier New"/>
    </w:rPr>
  </w:style>
  <w:style w:type="character" w:customStyle="1" w:styleId="WW8Num16z2">
    <w:name w:val="WW8Num16z2"/>
    <w:rsid w:val="00B82D05"/>
    <w:rPr>
      <w:rFonts w:ascii="Wingdings" w:hAnsi="Wingdings"/>
    </w:rPr>
  </w:style>
  <w:style w:type="character" w:customStyle="1" w:styleId="WW8Num17z0">
    <w:name w:val="WW8Num17z0"/>
    <w:rsid w:val="00B82D05"/>
    <w:rPr>
      <w:rFonts w:ascii="Symbol" w:hAnsi="Symbol"/>
    </w:rPr>
  </w:style>
  <w:style w:type="character" w:customStyle="1" w:styleId="WW8Num17z1">
    <w:name w:val="WW8Num17z1"/>
    <w:rsid w:val="00B82D05"/>
    <w:rPr>
      <w:rFonts w:ascii="Courier New" w:hAnsi="Courier New" w:cs="Courier New"/>
    </w:rPr>
  </w:style>
  <w:style w:type="character" w:customStyle="1" w:styleId="WW8Num17z2">
    <w:name w:val="WW8Num17z2"/>
    <w:rsid w:val="00B82D05"/>
    <w:rPr>
      <w:rFonts w:ascii="Wingdings" w:hAnsi="Wingdings"/>
    </w:rPr>
  </w:style>
  <w:style w:type="character" w:customStyle="1" w:styleId="WW8Num18z0">
    <w:name w:val="WW8Num18z0"/>
    <w:rsid w:val="00B82D05"/>
    <w:rPr>
      <w:rFonts w:ascii="Symbol" w:hAnsi="Symbol"/>
      <w:sz w:val="20"/>
    </w:rPr>
  </w:style>
  <w:style w:type="character" w:customStyle="1" w:styleId="WW8Num18z1">
    <w:name w:val="WW8Num18z1"/>
    <w:rsid w:val="00B82D05"/>
    <w:rPr>
      <w:rFonts w:ascii="Courier New" w:hAnsi="Courier New"/>
      <w:sz w:val="20"/>
    </w:rPr>
  </w:style>
  <w:style w:type="character" w:customStyle="1" w:styleId="WW8Num18z2">
    <w:name w:val="WW8Num18z2"/>
    <w:rsid w:val="00B82D05"/>
    <w:rPr>
      <w:rFonts w:ascii="Wingdings" w:hAnsi="Wingdings"/>
      <w:sz w:val="20"/>
    </w:rPr>
  </w:style>
  <w:style w:type="character" w:customStyle="1" w:styleId="Fontepargpadro1">
    <w:name w:val="Fonte parág. padrão1"/>
    <w:rsid w:val="00B82D05"/>
  </w:style>
  <w:style w:type="character" w:styleId="Hyperlink">
    <w:name w:val="Hyperlink"/>
    <w:uiPriority w:val="99"/>
    <w:rsid w:val="00B82D05"/>
    <w:rPr>
      <w:rFonts w:ascii="Verdana" w:hAnsi="Verdana"/>
      <w:color w:val="003366"/>
      <w:sz w:val="24"/>
      <w:szCs w:val="24"/>
      <w:u w:val="single"/>
    </w:rPr>
  </w:style>
  <w:style w:type="character" w:customStyle="1" w:styleId="CaracteresdeNotadeRodap">
    <w:name w:val="Caracteres de Nota de Rodapé"/>
    <w:rsid w:val="00B82D05"/>
    <w:rPr>
      <w:vertAlign w:val="superscript"/>
    </w:rPr>
  </w:style>
  <w:style w:type="character" w:styleId="Nmerodepgina">
    <w:name w:val="page number"/>
    <w:basedOn w:val="Fontepargpadro1"/>
    <w:rsid w:val="00B82D05"/>
  </w:style>
  <w:style w:type="character" w:customStyle="1" w:styleId="CharCharChar">
    <w:name w:val="Char Char Char"/>
    <w:rsid w:val="00B82D05"/>
    <w:rPr>
      <w:rFonts w:ascii="Arial" w:hAnsi="Arial" w:cs="Arial"/>
      <w:b/>
      <w:bCs/>
      <w:i/>
      <w:iCs/>
      <w:sz w:val="28"/>
      <w:szCs w:val="28"/>
      <w:lang w:val="pt-BR" w:eastAsia="ar-SA" w:bidi="ar-SA"/>
    </w:rPr>
  </w:style>
  <w:style w:type="character" w:customStyle="1" w:styleId="xd1">
    <w:name w:val="xd1"/>
    <w:rsid w:val="00B82D05"/>
    <w:rPr>
      <w:rFonts w:ascii="Arial" w:hAnsi="Arial" w:cs="Arial"/>
      <w:b/>
      <w:bCs/>
      <w:strike w:val="0"/>
      <w:dstrike w:val="0"/>
      <w:sz w:val="27"/>
      <w:szCs w:val="27"/>
      <w:u w:val="none"/>
    </w:rPr>
  </w:style>
  <w:style w:type="character" w:customStyle="1" w:styleId="CharChar1">
    <w:name w:val="Char Char1"/>
    <w:rsid w:val="00B82D05"/>
    <w:rPr>
      <w:sz w:val="22"/>
      <w:lang w:val="en-US"/>
    </w:rPr>
  </w:style>
  <w:style w:type="character" w:customStyle="1" w:styleId="Marcadores">
    <w:name w:val="Marcadores"/>
    <w:rsid w:val="00B82D05"/>
    <w:rPr>
      <w:rFonts w:ascii="StarSymbol" w:eastAsia="StarSymbol" w:hAnsi="StarSymbol" w:cs="StarSymbol"/>
      <w:sz w:val="18"/>
      <w:szCs w:val="18"/>
    </w:rPr>
  </w:style>
  <w:style w:type="character" w:customStyle="1" w:styleId="Smbolosdenumerao">
    <w:name w:val="Símbolos de numeração"/>
    <w:rsid w:val="00B82D05"/>
  </w:style>
  <w:style w:type="character" w:customStyle="1" w:styleId="Refdenotaderodap1">
    <w:name w:val="Ref. de nota de rodapé1"/>
    <w:rsid w:val="00B82D05"/>
    <w:rPr>
      <w:vertAlign w:val="superscript"/>
    </w:rPr>
  </w:style>
  <w:style w:type="character" w:customStyle="1" w:styleId="CaracteresdeNotadeFim">
    <w:name w:val="Caracteres de Nota de Fim"/>
    <w:rsid w:val="00B82D05"/>
    <w:rPr>
      <w:vertAlign w:val="superscript"/>
    </w:rPr>
  </w:style>
  <w:style w:type="character" w:customStyle="1" w:styleId="WW-CaracteresdeNotadeFim">
    <w:name w:val="WW- Caracteres de Nota de Fim"/>
    <w:rsid w:val="00B82D05"/>
  </w:style>
  <w:style w:type="character" w:customStyle="1" w:styleId="Refdenotaderodap2">
    <w:name w:val="Ref. de nota de rodapé2"/>
    <w:rsid w:val="00B82D05"/>
    <w:rPr>
      <w:vertAlign w:val="superscript"/>
    </w:rPr>
  </w:style>
  <w:style w:type="character" w:customStyle="1" w:styleId="Refdenotadefim1">
    <w:name w:val="Ref. de nota de fim1"/>
    <w:rsid w:val="00B82D05"/>
    <w:rPr>
      <w:vertAlign w:val="superscript"/>
    </w:rPr>
  </w:style>
  <w:style w:type="character" w:styleId="Refdenotaderodap">
    <w:name w:val="footnote reference"/>
    <w:semiHidden/>
    <w:rsid w:val="00B82D05"/>
    <w:rPr>
      <w:vertAlign w:val="superscript"/>
    </w:rPr>
  </w:style>
  <w:style w:type="character" w:styleId="Refdenotadefim">
    <w:name w:val="endnote reference"/>
    <w:semiHidden/>
    <w:rsid w:val="00B82D05"/>
    <w:rPr>
      <w:vertAlign w:val="superscript"/>
    </w:rPr>
  </w:style>
  <w:style w:type="paragraph" w:customStyle="1" w:styleId="Captulo">
    <w:name w:val="Capítulo"/>
    <w:basedOn w:val="Normal"/>
    <w:next w:val="Corpodetexto"/>
    <w:rsid w:val="00B82D05"/>
    <w:pPr>
      <w:keepNext/>
      <w:spacing w:before="240" w:after="120"/>
    </w:pPr>
    <w:rPr>
      <w:rFonts w:ascii="Arial" w:eastAsia="Lucida Sans Unicode" w:hAnsi="Arial" w:cs="Tahoma"/>
      <w:sz w:val="28"/>
      <w:szCs w:val="28"/>
    </w:rPr>
  </w:style>
  <w:style w:type="paragraph" w:styleId="Corpodetexto">
    <w:name w:val="Body Text"/>
    <w:basedOn w:val="Normal"/>
    <w:rsid w:val="00B82D05"/>
    <w:pPr>
      <w:spacing w:before="120"/>
      <w:jc w:val="both"/>
    </w:pPr>
    <w:rPr>
      <w:szCs w:val="20"/>
      <w:lang w:val="pt-PT"/>
    </w:rPr>
  </w:style>
  <w:style w:type="paragraph" w:styleId="Lista">
    <w:name w:val="List"/>
    <w:basedOn w:val="Corpodetexto"/>
    <w:rsid w:val="00B82D05"/>
    <w:rPr>
      <w:rFonts w:cs="Tahoma"/>
    </w:rPr>
  </w:style>
  <w:style w:type="paragraph" w:customStyle="1" w:styleId="Legenda5">
    <w:name w:val="Legenda5"/>
    <w:basedOn w:val="Normal"/>
    <w:rsid w:val="00B82D05"/>
    <w:pPr>
      <w:suppressLineNumbers/>
      <w:spacing w:before="120" w:after="120"/>
    </w:pPr>
    <w:rPr>
      <w:rFonts w:cs="Tahoma"/>
      <w:i/>
      <w:iCs/>
    </w:rPr>
  </w:style>
  <w:style w:type="paragraph" w:customStyle="1" w:styleId="ndice">
    <w:name w:val="Índice"/>
    <w:basedOn w:val="Normal"/>
    <w:rsid w:val="00B82D05"/>
    <w:pPr>
      <w:suppressLineNumbers/>
    </w:pPr>
    <w:rPr>
      <w:rFonts w:cs="Tahoma"/>
    </w:rPr>
  </w:style>
  <w:style w:type="paragraph" w:customStyle="1" w:styleId="Legenda4">
    <w:name w:val="Legenda4"/>
    <w:basedOn w:val="Normal"/>
    <w:rsid w:val="00B82D05"/>
    <w:pPr>
      <w:suppressLineNumbers/>
      <w:spacing w:before="120" w:after="120"/>
    </w:pPr>
    <w:rPr>
      <w:rFonts w:cs="Tahoma"/>
      <w:i/>
      <w:iCs/>
    </w:rPr>
  </w:style>
  <w:style w:type="paragraph" w:customStyle="1" w:styleId="Legenda3">
    <w:name w:val="Legenda3"/>
    <w:basedOn w:val="Normal"/>
    <w:rsid w:val="00B82D05"/>
    <w:pPr>
      <w:suppressLineNumbers/>
      <w:spacing w:before="120" w:after="120"/>
    </w:pPr>
    <w:rPr>
      <w:rFonts w:cs="Tahoma"/>
      <w:i/>
      <w:iCs/>
    </w:rPr>
  </w:style>
  <w:style w:type="paragraph" w:customStyle="1" w:styleId="Legenda2">
    <w:name w:val="Legenda2"/>
    <w:basedOn w:val="Normal"/>
    <w:rsid w:val="00B82D05"/>
    <w:pPr>
      <w:suppressLineNumbers/>
      <w:spacing w:before="120" w:after="120"/>
    </w:pPr>
    <w:rPr>
      <w:rFonts w:cs="Tahoma"/>
      <w:i/>
      <w:iCs/>
    </w:rPr>
  </w:style>
  <w:style w:type="paragraph" w:customStyle="1" w:styleId="Legenda1">
    <w:name w:val="Legenda1"/>
    <w:basedOn w:val="Normal"/>
    <w:rsid w:val="00B82D05"/>
    <w:pPr>
      <w:suppressLineNumbers/>
      <w:spacing w:before="120" w:after="120"/>
    </w:pPr>
    <w:rPr>
      <w:rFonts w:cs="Tahoma"/>
      <w:i/>
      <w:iCs/>
    </w:rPr>
  </w:style>
  <w:style w:type="paragraph" w:styleId="Ttulo">
    <w:name w:val="Title"/>
    <w:basedOn w:val="Normal"/>
    <w:next w:val="Subttulo"/>
    <w:qFormat/>
    <w:rsid w:val="00B82D05"/>
    <w:pPr>
      <w:widowControl w:val="0"/>
      <w:spacing w:line="360" w:lineRule="auto"/>
      <w:jc w:val="center"/>
    </w:pPr>
    <w:rPr>
      <w:rFonts w:ascii="Arial" w:hAnsi="Arial" w:cs="Arial"/>
      <w:szCs w:val="20"/>
    </w:rPr>
  </w:style>
  <w:style w:type="paragraph" w:styleId="Subttulo">
    <w:name w:val="Subtitle"/>
    <w:basedOn w:val="Captulo"/>
    <w:next w:val="Corpodetexto"/>
    <w:qFormat/>
    <w:rsid w:val="00B82D05"/>
    <w:pPr>
      <w:jc w:val="center"/>
    </w:pPr>
    <w:rPr>
      <w:i/>
      <w:iCs/>
    </w:rPr>
  </w:style>
  <w:style w:type="paragraph" w:styleId="NormalWeb">
    <w:name w:val="Normal (Web)"/>
    <w:basedOn w:val="Normal"/>
    <w:uiPriority w:val="99"/>
    <w:rsid w:val="00B82D05"/>
    <w:pPr>
      <w:spacing w:before="280" w:after="280"/>
    </w:pPr>
  </w:style>
  <w:style w:type="paragraph" w:customStyle="1" w:styleId="Default">
    <w:name w:val="Default"/>
    <w:rsid w:val="00B82D05"/>
    <w:pPr>
      <w:suppressAutoHyphens/>
      <w:autoSpaceDE w:val="0"/>
    </w:pPr>
    <w:rPr>
      <w:rFonts w:ascii="Arial" w:hAnsi="Arial" w:cs="Arial"/>
      <w:color w:val="000000"/>
      <w:sz w:val="24"/>
      <w:szCs w:val="24"/>
      <w:lang w:eastAsia="ar-SA"/>
    </w:rPr>
  </w:style>
  <w:style w:type="paragraph" w:styleId="Textodenotaderodap">
    <w:name w:val="footnote text"/>
    <w:basedOn w:val="Normal"/>
    <w:semiHidden/>
    <w:rsid w:val="00B82D05"/>
    <w:rPr>
      <w:sz w:val="20"/>
      <w:szCs w:val="20"/>
    </w:rPr>
  </w:style>
  <w:style w:type="paragraph" w:customStyle="1" w:styleId="Corpodetexto31">
    <w:name w:val="Corpo de texto 31"/>
    <w:basedOn w:val="Normal"/>
    <w:rsid w:val="00B82D05"/>
    <w:pPr>
      <w:spacing w:after="120"/>
    </w:pPr>
    <w:rPr>
      <w:sz w:val="16"/>
      <w:szCs w:val="16"/>
    </w:rPr>
  </w:style>
  <w:style w:type="paragraph" w:customStyle="1" w:styleId="Recuodecorpodetexto21">
    <w:name w:val="Recuo de corpo de texto 21"/>
    <w:basedOn w:val="Normal"/>
    <w:rsid w:val="00B82D05"/>
    <w:pPr>
      <w:spacing w:after="120" w:line="480" w:lineRule="auto"/>
      <w:ind w:left="283"/>
    </w:pPr>
  </w:style>
  <w:style w:type="paragraph" w:customStyle="1" w:styleId="CPTitle">
    <w:name w:val="CP Title"/>
    <w:basedOn w:val="Normal"/>
    <w:rsid w:val="00B82D05"/>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Heading2CenteredLeft0">
    <w:name w:val="Style Heading 2 + Centered Left:  0&quot;"/>
    <w:basedOn w:val="Ttulo2"/>
    <w:rsid w:val="00B82D05"/>
    <w:pPr>
      <w:spacing w:before="0" w:after="0"/>
      <w:jc w:val="center"/>
    </w:pPr>
    <w:rPr>
      <w:rFonts w:ascii="Times New Roman" w:hAnsi="Times New Roman" w:cs="Times New Roman"/>
      <w:b w:val="0"/>
      <w:bCs w:val="0"/>
      <w:i w:val="0"/>
      <w:iCs w:val="0"/>
      <w:sz w:val="22"/>
      <w:szCs w:val="22"/>
      <w:lang w:val="es-ES_tradnl"/>
    </w:rPr>
  </w:style>
  <w:style w:type="paragraph" w:styleId="Cabealho">
    <w:name w:val="header"/>
    <w:basedOn w:val="Normal"/>
    <w:link w:val="CabealhoChar"/>
    <w:uiPriority w:val="99"/>
    <w:rsid w:val="00B82D05"/>
    <w:pPr>
      <w:tabs>
        <w:tab w:val="center" w:pos="4320"/>
        <w:tab w:val="right" w:pos="8640"/>
      </w:tabs>
    </w:pPr>
    <w:rPr>
      <w:sz w:val="22"/>
      <w:szCs w:val="20"/>
      <w:lang w:val="en-US"/>
    </w:rPr>
  </w:style>
  <w:style w:type="paragraph" w:styleId="Rodap">
    <w:name w:val="footer"/>
    <w:basedOn w:val="Normal"/>
    <w:link w:val="RodapChar"/>
    <w:uiPriority w:val="99"/>
    <w:rsid w:val="00B82D05"/>
    <w:pPr>
      <w:tabs>
        <w:tab w:val="center" w:pos="4252"/>
        <w:tab w:val="right" w:pos="8504"/>
      </w:tabs>
    </w:pPr>
  </w:style>
  <w:style w:type="paragraph" w:customStyle="1" w:styleId="Contedodatabela">
    <w:name w:val="Conteúdo da tabela"/>
    <w:basedOn w:val="Normal"/>
    <w:rsid w:val="00B82D05"/>
    <w:pPr>
      <w:suppressLineNumbers/>
    </w:pPr>
  </w:style>
  <w:style w:type="paragraph" w:customStyle="1" w:styleId="Ttulodatabela">
    <w:name w:val="Título da tabela"/>
    <w:basedOn w:val="Contedodatabela"/>
    <w:rsid w:val="00B82D05"/>
    <w:pPr>
      <w:jc w:val="center"/>
    </w:pPr>
    <w:rPr>
      <w:b/>
      <w:bCs/>
    </w:rPr>
  </w:style>
  <w:style w:type="paragraph" w:customStyle="1" w:styleId="Contedodoquadro">
    <w:name w:val="Conteúdo do quadro"/>
    <w:basedOn w:val="Corpodetexto"/>
    <w:rsid w:val="00B82D05"/>
  </w:style>
  <w:style w:type="table" w:styleId="Tabelacomgrade">
    <w:name w:val="Table Grid"/>
    <w:basedOn w:val="Tabelanormal"/>
    <w:rsid w:val="00D5162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O">
    <w:name w:val="INTRODUÇÃO"/>
    <w:basedOn w:val="Normal"/>
    <w:rsid w:val="00B52032"/>
    <w:pPr>
      <w:keepNext/>
      <w:spacing w:after="860" w:line="360" w:lineRule="auto"/>
      <w:jc w:val="center"/>
      <w:outlineLvl w:val="0"/>
    </w:pPr>
    <w:rPr>
      <w:rFonts w:ascii="Arial" w:hAnsi="Arial" w:cs="Arial"/>
      <w:b/>
      <w:sz w:val="28"/>
      <w:szCs w:val="28"/>
    </w:rPr>
  </w:style>
  <w:style w:type="paragraph" w:customStyle="1" w:styleId="TITULONIVEL1">
    <w:name w:val="TITULO NIVEL 1"/>
    <w:basedOn w:val="Normal"/>
    <w:next w:val="Normal"/>
    <w:rsid w:val="0089543A"/>
    <w:pPr>
      <w:keepNext/>
      <w:suppressAutoHyphens w:val="0"/>
      <w:spacing w:after="860" w:line="360" w:lineRule="auto"/>
      <w:jc w:val="both"/>
      <w:outlineLvl w:val="0"/>
    </w:pPr>
    <w:rPr>
      <w:rFonts w:ascii="Arial" w:eastAsia="Arial" w:hAnsi="Arial"/>
      <w:b/>
      <w:bCs/>
      <w:sz w:val="28"/>
      <w:szCs w:val="28"/>
    </w:rPr>
  </w:style>
  <w:style w:type="paragraph" w:customStyle="1" w:styleId="TITULONIVEL2">
    <w:name w:val="TITULO NIVEL 2"/>
    <w:basedOn w:val="Normal"/>
    <w:next w:val="Normal"/>
    <w:rsid w:val="0089543A"/>
    <w:pPr>
      <w:keepNext/>
      <w:suppressAutoHyphens w:val="0"/>
      <w:spacing w:after="860" w:line="360" w:lineRule="auto"/>
      <w:jc w:val="both"/>
      <w:outlineLvl w:val="1"/>
    </w:pPr>
    <w:rPr>
      <w:rFonts w:ascii="Arial" w:hAnsi="Arial" w:cs="Arial"/>
      <w:sz w:val="28"/>
      <w:szCs w:val="28"/>
    </w:rPr>
  </w:style>
  <w:style w:type="paragraph" w:customStyle="1" w:styleId="REFERENCIAS">
    <w:name w:val="REFERENCIAS"/>
    <w:basedOn w:val="Normal"/>
    <w:next w:val="Normal"/>
    <w:rsid w:val="00A05183"/>
    <w:pPr>
      <w:keepNext/>
      <w:suppressAutoHyphens w:val="0"/>
      <w:spacing w:after="860" w:line="360" w:lineRule="auto"/>
      <w:jc w:val="center"/>
      <w:outlineLvl w:val="0"/>
    </w:pPr>
    <w:rPr>
      <w:rFonts w:ascii="Arial" w:hAnsi="Arial" w:cs="Arial"/>
      <w:b/>
      <w:sz w:val="28"/>
      <w:szCs w:val="28"/>
    </w:rPr>
  </w:style>
  <w:style w:type="paragraph" w:customStyle="1" w:styleId="APENDICE">
    <w:name w:val="APENDICE"/>
    <w:basedOn w:val="Normal"/>
    <w:next w:val="Normal"/>
    <w:rsid w:val="00AE3C40"/>
    <w:pPr>
      <w:keepNext/>
      <w:suppressAutoHyphens w:val="0"/>
      <w:autoSpaceDE w:val="0"/>
      <w:spacing w:after="860" w:line="360" w:lineRule="auto"/>
      <w:jc w:val="center"/>
    </w:pPr>
    <w:rPr>
      <w:rFonts w:ascii="Arial" w:eastAsia="Arial" w:hAnsi="Arial"/>
      <w:b/>
      <w:sz w:val="28"/>
    </w:rPr>
  </w:style>
  <w:style w:type="paragraph" w:styleId="Sumrio2">
    <w:name w:val="toc 2"/>
    <w:basedOn w:val="Normal"/>
    <w:next w:val="Normal"/>
    <w:autoRedefine/>
    <w:uiPriority w:val="39"/>
    <w:rsid w:val="00F46164"/>
    <w:pPr>
      <w:tabs>
        <w:tab w:val="right" w:leader="dot" w:pos="9060"/>
      </w:tabs>
    </w:pPr>
  </w:style>
  <w:style w:type="paragraph" w:styleId="Sumrio1">
    <w:name w:val="toc 1"/>
    <w:basedOn w:val="Normal"/>
    <w:next w:val="Normal"/>
    <w:autoRedefine/>
    <w:uiPriority w:val="39"/>
    <w:rsid w:val="00B809B5"/>
    <w:pPr>
      <w:tabs>
        <w:tab w:val="right" w:leader="dot" w:pos="9060"/>
      </w:tabs>
      <w:spacing w:before="120" w:after="120" w:line="360" w:lineRule="auto"/>
    </w:pPr>
    <w:rPr>
      <w:rFonts w:ascii="Arial" w:hAnsi="Arial" w:cs="Arial"/>
      <w:noProof/>
    </w:rPr>
  </w:style>
  <w:style w:type="paragraph" w:customStyle="1" w:styleId="sumrio">
    <w:name w:val="sumário"/>
    <w:basedOn w:val="Normal"/>
    <w:rsid w:val="006B17BF"/>
    <w:pPr>
      <w:keepNext/>
      <w:spacing w:after="860" w:line="360" w:lineRule="auto"/>
      <w:jc w:val="center"/>
    </w:pPr>
    <w:rPr>
      <w:rFonts w:ascii="Arial" w:hAnsi="Arial" w:cs="Arial"/>
      <w:b/>
      <w:sz w:val="28"/>
      <w:szCs w:val="28"/>
    </w:rPr>
  </w:style>
  <w:style w:type="paragraph" w:customStyle="1" w:styleId="PargrafodaLista1">
    <w:name w:val="Parágrafo da Lista1"/>
    <w:basedOn w:val="Normal"/>
    <w:qFormat/>
    <w:rsid w:val="00477C75"/>
    <w:pPr>
      <w:suppressAutoHyphens w:val="0"/>
      <w:spacing w:after="200" w:line="276" w:lineRule="auto"/>
      <w:ind w:left="720"/>
      <w:contextualSpacing/>
    </w:pPr>
    <w:rPr>
      <w:rFonts w:ascii="Calibri" w:eastAsia="Calibri" w:hAnsi="Calibri"/>
      <w:sz w:val="22"/>
      <w:szCs w:val="22"/>
      <w:lang w:eastAsia="en-US"/>
    </w:rPr>
  </w:style>
  <w:style w:type="paragraph" w:styleId="Sumrio3">
    <w:name w:val="toc 3"/>
    <w:basedOn w:val="Normal"/>
    <w:next w:val="Normal"/>
    <w:autoRedefine/>
    <w:semiHidden/>
    <w:rsid w:val="004901A0"/>
    <w:pPr>
      <w:ind w:left="480"/>
    </w:pPr>
  </w:style>
  <w:style w:type="paragraph" w:customStyle="1" w:styleId="CabealhodoSumrio1">
    <w:name w:val="Cabeçalho do Sumário1"/>
    <w:basedOn w:val="Ttulo1"/>
    <w:next w:val="Normal"/>
    <w:uiPriority w:val="39"/>
    <w:semiHidden/>
    <w:unhideWhenUsed/>
    <w:qFormat/>
    <w:rsid w:val="006028AB"/>
    <w:pPr>
      <w:keepNext/>
      <w:keepLines/>
      <w:tabs>
        <w:tab w:val="clear" w:pos="720"/>
        <w:tab w:val="clear" w:pos="1440"/>
        <w:tab w:val="clear" w:pos="2160"/>
        <w:tab w:val="clear" w:pos="2880"/>
        <w:tab w:val="clear" w:pos="7200"/>
      </w:tabs>
      <w:suppressAutoHyphens w:val="0"/>
      <w:spacing w:before="480" w:line="276" w:lineRule="auto"/>
      <w:jc w:val="left"/>
      <w:outlineLvl w:val="9"/>
    </w:pPr>
    <w:rPr>
      <w:rFonts w:ascii="Cambria" w:hAnsi="Cambria"/>
      <w:b/>
      <w:color w:val="365F91"/>
      <w:kern w:val="0"/>
      <w:sz w:val="28"/>
      <w:szCs w:val="28"/>
      <w:lang w:eastAsia="en-US"/>
    </w:rPr>
  </w:style>
  <w:style w:type="paragraph" w:styleId="MapadoDocumento">
    <w:name w:val="Document Map"/>
    <w:basedOn w:val="Normal"/>
    <w:semiHidden/>
    <w:rsid w:val="007009C9"/>
    <w:pPr>
      <w:shd w:val="clear" w:color="auto" w:fill="000080"/>
    </w:pPr>
    <w:rPr>
      <w:rFonts w:ascii="Tahoma" w:hAnsi="Tahoma" w:cs="Tahoma"/>
      <w:sz w:val="20"/>
      <w:szCs w:val="20"/>
    </w:rPr>
  </w:style>
  <w:style w:type="character" w:styleId="Forte">
    <w:name w:val="Strong"/>
    <w:uiPriority w:val="22"/>
    <w:qFormat/>
    <w:rsid w:val="004A63A9"/>
    <w:rPr>
      <w:b/>
      <w:bCs/>
    </w:rPr>
  </w:style>
  <w:style w:type="character" w:customStyle="1" w:styleId="CabealhoChar">
    <w:name w:val="Cabeçalho Char"/>
    <w:link w:val="Cabealho"/>
    <w:uiPriority w:val="99"/>
    <w:rsid w:val="00D911E9"/>
    <w:rPr>
      <w:sz w:val="22"/>
      <w:lang w:val="en-US" w:eastAsia="ar-SA"/>
    </w:rPr>
  </w:style>
  <w:style w:type="paragraph" w:styleId="Textodebalo">
    <w:name w:val="Balloon Text"/>
    <w:basedOn w:val="Normal"/>
    <w:link w:val="TextodebaloChar"/>
    <w:rsid w:val="00E743C0"/>
    <w:rPr>
      <w:rFonts w:ascii="Tahoma" w:hAnsi="Tahoma"/>
      <w:sz w:val="16"/>
      <w:szCs w:val="16"/>
    </w:rPr>
  </w:style>
  <w:style w:type="character" w:customStyle="1" w:styleId="TextodebaloChar">
    <w:name w:val="Texto de balão Char"/>
    <w:link w:val="Textodebalo"/>
    <w:rsid w:val="00E743C0"/>
    <w:rPr>
      <w:rFonts w:ascii="Tahoma" w:hAnsi="Tahoma" w:cs="Tahoma"/>
      <w:sz w:val="16"/>
      <w:szCs w:val="16"/>
      <w:lang w:eastAsia="ar-SA"/>
    </w:rPr>
  </w:style>
  <w:style w:type="character" w:customStyle="1" w:styleId="apple-converted-space">
    <w:name w:val="apple-converted-space"/>
    <w:basedOn w:val="Fontepargpadro"/>
    <w:rsid w:val="002F7CEE"/>
  </w:style>
  <w:style w:type="character" w:styleId="nfase">
    <w:name w:val="Emphasis"/>
    <w:uiPriority w:val="20"/>
    <w:qFormat/>
    <w:rsid w:val="00A26865"/>
    <w:rPr>
      <w:i/>
      <w:iCs/>
    </w:rPr>
  </w:style>
  <w:style w:type="paragraph" w:customStyle="1" w:styleId="sub-title">
    <w:name w:val="sub-title"/>
    <w:basedOn w:val="Normal"/>
    <w:rsid w:val="00D54E16"/>
    <w:pPr>
      <w:suppressAutoHyphens w:val="0"/>
      <w:spacing w:before="100" w:beforeAutospacing="1" w:after="100" w:afterAutospacing="1"/>
    </w:pPr>
    <w:rPr>
      <w:lang w:eastAsia="pt-BR"/>
    </w:rPr>
  </w:style>
  <w:style w:type="paragraph" w:styleId="Pr-formataoHTML">
    <w:name w:val="HTML Preformatted"/>
    <w:basedOn w:val="Normal"/>
    <w:link w:val="Pr-formataoHTMLChar"/>
    <w:uiPriority w:val="99"/>
    <w:unhideWhenUsed/>
    <w:rsid w:val="003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Pr-formataoHTMLChar">
    <w:name w:val="Pré-formatação HTML Char"/>
    <w:link w:val="Pr-formataoHTML"/>
    <w:uiPriority w:val="99"/>
    <w:rsid w:val="003A5100"/>
    <w:rPr>
      <w:rFonts w:ascii="Courier New" w:hAnsi="Courier New" w:cs="Courier New"/>
    </w:rPr>
  </w:style>
  <w:style w:type="paragraph" w:customStyle="1" w:styleId="epgrafe">
    <w:name w:val="epgrafe"/>
    <w:basedOn w:val="Normal"/>
    <w:rsid w:val="00221457"/>
    <w:pPr>
      <w:suppressAutoHyphens w:val="0"/>
      <w:spacing w:before="100" w:beforeAutospacing="1" w:after="100" w:afterAutospacing="1"/>
    </w:pPr>
    <w:rPr>
      <w:lang w:eastAsia="pt-BR"/>
    </w:rPr>
  </w:style>
  <w:style w:type="character" w:customStyle="1" w:styleId="RodapChar">
    <w:name w:val="Rodapé Char"/>
    <w:link w:val="Rodap"/>
    <w:uiPriority w:val="99"/>
    <w:rsid w:val="0078413F"/>
    <w:rPr>
      <w:sz w:val="24"/>
      <w:szCs w:val="24"/>
      <w:lang w:eastAsia="ar-SA"/>
    </w:rPr>
  </w:style>
  <w:style w:type="character" w:styleId="HiperlinkVisitado">
    <w:name w:val="FollowedHyperlink"/>
    <w:basedOn w:val="Fontepargpadro"/>
    <w:rsid w:val="00034DE5"/>
    <w:rPr>
      <w:color w:val="800080" w:themeColor="followedHyperlink"/>
      <w:u w:val="single"/>
    </w:rPr>
  </w:style>
  <w:style w:type="paragraph" w:customStyle="1" w:styleId="art">
    <w:name w:val="art"/>
    <w:basedOn w:val="Normal"/>
    <w:rsid w:val="0075377D"/>
    <w:pPr>
      <w:suppressAutoHyphens w:val="0"/>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61775"/>
    <w:pPr>
      <w:suppressAutoHyphens/>
    </w:pPr>
    <w:rPr>
      <w:sz w:val="24"/>
      <w:szCs w:val="24"/>
      <w:lang w:eastAsia="ar-SA"/>
    </w:rPr>
  </w:style>
  <w:style w:type="paragraph" w:styleId="Ttulo1">
    <w:name w:val="heading 1"/>
    <w:basedOn w:val="Normal"/>
    <w:next w:val="Normal"/>
    <w:qFormat/>
    <w:rsid w:val="00B82D05"/>
    <w:pPr>
      <w:tabs>
        <w:tab w:val="left" w:pos="720"/>
        <w:tab w:val="left" w:pos="1440"/>
        <w:tab w:val="left" w:pos="2160"/>
        <w:tab w:val="left" w:pos="2880"/>
        <w:tab w:val="left" w:pos="7200"/>
      </w:tabs>
      <w:jc w:val="center"/>
      <w:outlineLvl w:val="0"/>
    </w:pPr>
    <w:rPr>
      <w:bCs/>
      <w:kern w:val="1"/>
      <w:sz w:val="22"/>
      <w:szCs w:val="22"/>
    </w:rPr>
  </w:style>
  <w:style w:type="paragraph" w:styleId="Ttulo2">
    <w:name w:val="heading 2"/>
    <w:basedOn w:val="Normal"/>
    <w:next w:val="Normal"/>
    <w:qFormat/>
    <w:rsid w:val="00B82D0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C6707"/>
    <w:pPr>
      <w:keepNext/>
      <w:spacing w:before="240" w:after="60"/>
      <w:outlineLvl w:val="2"/>
    </w:pPr>
    <w:rPr>
      <w:rFonts w:ascii="Arial" w:hAnsi="Arial" w:cs="Arial"/>
      <w:b/>
      <w:b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82D05"/>
    <w:rPr>
      <w:rFonts w:ascii="Symbol" w:hAnsi="Symbol"/>
    </w:rPr>
  </w:style>
  <w:style w:type="character" w:customStyle="1" w:styleId="WW8Num2z0">
    <w:name w:val="WW8Num2z0"/>
    <w:rsid w:val="00B82D05"/>
    <w:rPr>
      <w:rFonts w:ascii="Symbol" w:hAnsi="Symbol"/>
    </w:rPr>
  </w:style>
  <w:style w:type="character" w:customStyle="1" w:styleId="WW8Num2z1">
    <w:name w:val="WW8Num2z1"/>
    <w:rsid w:val="00B82D05"/>
    <w:rPr>
      <w:rFonts w:ascii="Courier New" w:hAnsi="Courier New" w:cs="Courier New"/>
    </w:rPr>
  </w:style>
  <w:style w:type="character" w:customStyle="1" w:styleId="WW8Num2z2">
    <w:name w:val="WW8Num2z2"/>
    <w:rsid w:val="00B82D05"/>
    <w:rPr>
      <w:rFonts w:ascii="Wingdings" w:hAnsi="Wingdings"/>
    </w:rPr>
  </w:style>
  <w:style w:type="character" w:customStyle="1" w:styleId="WW8Num4z0">
    <w:name w:val="WW8Num4z0"/>
    <w:rsid w:val="00B82D05"/>
    <w:rPr>
      <w:rFonts w:ascii="Symbol" w:hAnsi="Symbol"/>
    </w:rPr>
  </w:style>
  <w:style w:type="character" w:customStyle="1" w:styleId="WW8Num4z1">
    <w:name w:val="WW8Num4z1"/>
    <w:rsid w:val="00B82D05"/>
    <w:rPr>
      <w:rFonts w:ascii="Courier New" w:hAnsi="Courier New" w:cs="Courier New"/>
    </w:rPr>
  </w:style>
  <w:style w:type="character" w:customStyle="1" w:styleId="WW8Num4z2">
    <w:name w:val="WW8Num4z2"/>
    <w:rsid w:val="00B82D05"/>
    <w:rPr>
      <w:rFonts w:ascii="Wingdings" w:hAnsi="Wingdings"/>
    </w:rPr>
  </w:style>
  <w:style w:type="character" w:customStyle="1" w:styleId="WW8Num5z0">
    <w:name w:val="WW8Num5z0"/>
    <w:rsid w:val="00B82D05"/>
    <w:rPr>
      <w:rFonts w:ascii="Symbol" w:hAnsi="Symbol"/>
    </w:rPr>
  </w:style>
  <w:style w:type="character" w:customStyle="1" w:styleId="WW8Num5z1">
    <w:name w:val="WW8Num5z1"/>
    <w:rsid w:val="00B82D05"/>
    <w:rPr>
      <w:rFonts w:ascii="Courier New" w:hAnsi="Courier New" w:cs="Courier New"/>
    </w:rPr>
  </w:style>
  <w:style w:type="character" w:customStyle="1" w:styleId="WW8Num5z2">
    <w:name w:val="WW8Num5z2"/>
    <w:rsid w:val="00B82D05"/>
    <w:rPr>
      <w:rFonts w:ascii="Wingdings" w:hAnsi="Wingdings"/>
    </w:rPr>
  </w:style>
  <w:style w:type="character" w:customStyle="1" w:styleId="WW8Num6z0">
    <w:name w:val="WW8Num6z0"/>
    <w:rsid w:val="00B82D05"/>
    <w:rPr>
      <w:rFonts w:ascii="Wingdings" w:hAnsi="Wingdings" w:cs="StarSymbol"/>
      <w:sz w:val="18"/>
      <w:szCs w:val="18"/>
    </w:rPr>
  </w:style>
  <w:style w:type="character" w:customStyle="1" w:styleId="WW8Num6z1">
    <w:name w:val="WW8Num6z1"/>
    <w:rsid w:val="00B82D05"/>
    <w:rPr>
      <w:rFonts w:ascii="Wingdings 2" w:hAnsi="Wingdings 2" w:cs="StarSymbol"/>
      <w:sz w:val="18"/>
      <w:szCs w:val="18"/>
    </w:rPr>
  </w:style>
  <w:style w:type="character" w:customStyle="1" w:styleId="WW8Num6z2">
    <w:name w:val="WW8Num6z2"/>
    <w:rsid w:val="00B82D05"/>
    <w:rPr>
      <w:rFonts w:ascii="StarSymbol" w:hAnsi="StarSymbol" w:cs="StarSymbol"/>
      <w:sz w:val="18"/>
      <w:szCs w:val="18"/>
    </w:rPr>
  </w:style>
  <w:style w:type="character" w:customStyle="1" w:styleId="WW8Num8z0">
    <w:name w:val="WW8Num8z0"/>
    <w:rsid w:val="00B82D05"/>
    <w:rPr>
      <w:rFonts w:ascii="Wingdings" w:hAnsi="Wingdings"/>
    </w:rPr>
  </w:style>
  <w:style w:type="character" w:customStyle="1" w:styleId="WW8Num8z1">
    <w:name w:val="WW8Num8z1"/>
    <w:rsid w:val="00B82D05"/>
    <w:rPr>
      <w:rFonts w:ascii="Wingdings 2" w:hAnsi="Wingdings 2" w:cs="Courier New"/>
    </w:rPr>
  </w:style>
  <w:style w:type="character" w:customStyle="1" w:styleId="WW8Num8z2">
    <w:name w:val="WW8Num8z2"/>
    <w:rsid w:val="00B82D05"/>
    <w:rPr>
      <w:rFonts w:ascii="StarSymbol" w:hAnsi="StarSymbol"/>
    </w:rPr>
  </w:style>
  <w:style w:type="character" w:customStyle="1" w:styleId="WW8Num9z0">
    <w:name w:val="WW8Num9z0"/>
    <w:rsid w:val="00B82D05"/>
    <w:rPr>
      <w:rFonts w:ascii="Times New Roman" w:hAnsi="Times New Roman"/>
    </w:rPr>
  </w:style>
  <w:style w:type="character" w:customStyle="1" w:styleId="WW8Num9z1">
    <w:name w:val="WW8Num9z1"/>
    <w:rsid w:val="00B82D05"/>
    <w:rPr>
      <w:rFonts w:ascii="Wingdings 2" w:hAnsi="Wingdings 2" w:cs="Courier New"/>
    </w:rPr>
  </w:style>
  <w:style w:type="character" w:customStyle="1" w:styleId="WW8Num9z2">
    <w:name w:val="WW8Num9z2"/>
    <w:rsid w:val="00B82D05"/>
    <w:rPr>
      <w:rFonts w:ascii="StarSymbol" w:hAnsi="StarSymbol"/>
    </w:rPr>
  </w:style>
  <w:style w:type="character" w:customStyle="1" w:styleId="WW8Num10z0">
    <w:name w:val="WW8Num10z0"/>
    <w:rsid w:val="00B82D05"/>
    <w:rPr>
      <w:rFonts w:ascii="Symbol" w:hAnsi="Symbol"/>
    </w:rPr>
  </w:style>
  <w:style w:type="character" w:customStyle="1" w:styleId="WW8Num10z1">
    <w:name w:val="WW8Num10z1"/>
    <w:rsid w:val="00B82D05"/>
    <w:rPr>
      <w:rFonts w:ascii="Wingdings 2" w:hAnsi="Wingdings 2" w:cs="Courier New"/>
    </w:rPr>
  </w:style>
  <w:style w:type="character" w:customStyle="1" w:styleId="WW8Num10z2">
    <w:name w:val="WW8Num10z2"/>
    <w:rsid w:val="00B82D05"/>
    <w:rPr>
      <w:rFonts w:ascii="StarSymbol" w:hAnsi="StarSymbol"/>
    </w:rPr>
  </w:style>
  <w:style w:type="character" w:customStyle="1" w:styleId="WW8Num10z3">
    <w:name w:val="WW8Num10z3"/>
    <w:rsid w:val="00B82D05"/>
    <w:rPr>
      <w:rFonts w:ascii="Wingdings" w:hAnsi="Wingdings"/>
    </w:rPr>
  </w:style>
  <w:style w:type="character" w:customStyle="1" w:styleId="WW8Num11z0">
    <w:name w:val="WW8Num11z0"/>
    <w:rsid w:val="00B82D05"/>
    <w:rPr>
      <w:rFonts w:ascii="Symbol" w:hAnsi="Symbol"/>
    </w:rPr>
  </w:style>
  <w:style w:type="character" w:customStyle="1" w:styleId="WW8Num11z1">
    <w:name w:val="WW8Num11z1"/>
    <w:rsid w:val="00B82D05"/>
    <w:rPr>
      <w:rFonts w:ascii="Courier New" w:hAnsi="Courier New" w:cs="Courier New"/>
    </w:rPr>
  </w:style>
  <w:style w:type="character" w:customStyle="1" w:styleId="WW8Num11z2">
    <w:name w:val="WW8Num11z2"/>
    <w:rsid w:val="00B82D05"/>
    <w:rPr>
      <w:rFonts w:ascii="Wingdings" w:hAnsi="Wingdings"/>
    </w:rPr>
  </w:style>
  <w:style w:type="character" w:customStyle="1" w:styleId="WW8Num12z0">
    <w:name w:val="WW8Num12z0"/>
    <w:rsid w:val="00B82D05"/>
    <w:rPr>
      <w:rFonts w:ascii="Symbol" w:hAnsi="Symbol"/>
    </w:rPr>
  </w:style>
  <w:style w:type="character" w:customStyle="1" w:styleId="WW8Num12z1">
    <w:name w:val="WW8Num12z1"/>
    <w:rsid w:val="00B82D05"/>
    <w:rPr>
      <w:rFonts w:ascii="Wingdings 2" w:hAnsi="Wingdings 2" w:cs="Courier New"/>
    </w:rPr>
  </w:style>
  <w:style w:type="character" w:customStyle="1" w:styleId="WW8Num12z2">
    <w:name w:val="WW8Num12z2"/>
    <w:rsid w:val="00B82D05"/>
    <w:rPr>
      <w:rFonts w:ascii="StarSymbol" w:hAnsi="StarSymbol"/>
    </w:rPr>
  </w:style>
  <w:style w:type="character" w:customStyle="1" w:styleId="WW8Num12z3">
    <w:name w:val="WW8Num12z3"/>
    <w:rsid w:val="00B82D05"/>
    <w:rPr>
      <w:rFonts w:ascii="Wingdings" w:hAnsi="Wingdings"/>
    </w:rPr>
  </w:style>
  <w:style w:type="character" w:customStyle="1" w:styleId="WW8Num13z0">
    <w:name w:val="WW8Num13z0"/>
    <w:rsid w:val="00B82D05"/>
    <w:rPr>
      <w:rFonts w:ascii="Symbol" w:hAnsi="Symbol"/>
      <w:sz w:val="20"/>
    </w:rPr>
  </w:style>
  <w:style w:type="character" w:customStyle="1" w:styleId="WW8Num13z1">
    <w:name w:val="WW8Num13z1"/>
    <w:rsid w:val="00B82D05"/>
    <w:rPr>
      <w:rFonts w:ascii="Courier New" w:hAnsi="Courier New"/>
      <w:sz w:val="20"/>
    </w:rPr>
  </w:style>
  <w:style w:type="character" w:customStyle="1" w:styleId="WW8Num13z2">
    <w:name w:val="WW8Num13z2"/>
    <w:rsid w:val="00B82D05"/>
    <w:rPr>
      <w:rFonts w:ascii="Wingdings" w:hAnsi="Wingdings"/>
      <w:sz w:val="20"/>
    </w:rPr>
  </w:style>
  <w:style w:type="character" w:customStyle="1" w:styleId="WW8Num13z3">
    <w:name w:val="WW8Num13z3"/>
    <w:rsid w:val="00B82D05"/>
    <w:rPr>
      <w:rFonts w:ascii="Wingdings" w:hAnsi="Wingdings"/>
    </w:rPr>
  </w:style>
  <w:style w:type="character" w:customStyle="1" w:styleId="Fontepargpadro5">
    <w:name w:val="Fonte parág. padrão5"/>
    <w:rsid w:val="00B82D05"/>
  </w:style>
  <w:style w:type="character" w:customStyle="1" w:styleId="Absatz-Standardschriftart">
    <w:name w:val="Absatz-Standardschriftart"/>
    <w:rsid w:val="00B82D05"/>
  </w:style>
  <w:style w:type="character" w:customStyle="1" w:styleId="WW8Num3z0">
    <w:name w:val="WW8Num3z0"/>
    <w:rsid w:val="00B82D05"/>
    <w:rPr>
      <w:rFonts w:ascii="Wingdings" w:hAnsi="Wingdings"/>
    </w:rPr>
  </w:style>
  <w:style w:type="character" w:customStyle="1" w:styleId="WW8Num3z1">
    <w:name w:val="WW8Num3z1"/>
    <w:rsid w:val="00B82D05"/>
    <w:rPr>
      <w:rFonts w:ascii="Wingdings 2" w:hAnsi="Wingdings 2" w:cs="Courier New"/>
    </w:rPr>
  </w:style>
  <w:style w:type="character" w:customStyle="1" w:styleId="WW8Num3z2">
    <w:name w:val="WW8Num3z2"/>
    <w:rsid w:val="00B82D05"/>
    <w:rPr>
      <w:rFonts w:ascii="StarSymbol" w:hAnsi="StarSymbol"/>
    </w:rPr>
  </w:style>
  <w:style w:type="character" w:customStyle="1" w:styleId="WW-Absatz-Standardschriftart">
    <w:name w:val="WW-Absatz-Standardschriftart"/>
    <w:rsid w:val="00B82D05"/>
  </w:style>
  <w:style w:type="character" w:customStyle="1" w:styleId="WW-Absatz-Standardschriftart1">
    <w:name w:val="WW-Absatz-Standardschriftart1"/>
    <w:rsid w:val="00B82D05"/>
  </w:style>
  <w:style w:type="character" w:customStyle="1" w:styleId="WW-Absatz-Standardschriftart11">
    <w:name w:val="WW-Absatz-Standardschriftart11"/>
    <w:rsid w:val="00B82D05"/>
  </w:style>
  <w:style w:type="character" w:customStyle="1" w:styleId="WW-Absatz-Standardschriftart111">
    <w:name w:val="WW-Absatz-Standardschriftart111"/>
    <w:rsid w:val="00B82D05"/>
  </w:style>
  <w:style w:type="character" w:customStyle="1" w:styleId="Fontepargpadro4">
    <w:name w:val="Fonte parág. padrão4"/>
    <w:rsid w:val="00B82D05"/>
  </w:style>
  <w:style w:type="character" w:customStyle="1" w:styleId="WW-Absatz-Standardschriftart1111">
    <w:name w:val="WW-Absatz-Standardschriftart1111"/>
    <w:rsid w:val="00B82D05"/>
  </w:style>
  <w:style w:type="character" w:customStyle="1" w:styleId="WW-Absatz-Standardschriftart11111">
    <w:name w:val="WW-Absatz-Standardschriftart11111"/>
    <w:rsid w:val="00B82D05"/>
  </w:style>
  <w:style w:type="character" w:customStyle="1" w:styleId="Fontepargpadro3">
    <w:name w:val="Fonte parág. padrão3"/>
    <w:rsid w:val="00B82D05"/>
  </w:style>
  <w:style w:type="character" w:customStyle="1" w:styleId="WW-Absatz-Standardschriftart111111">
    <w:name w:val="WW-Absatz-Standardschriftart111111"/>
    <w:rsid w:val="00B82D05"/>
  </w:style>
  <w:style w:type="character" w:customStyle="1" w:styleId="WW-Absatz-Standardschriftart1111111">
    <w:name w:val="WW-Absatz-Standardschriftart1111111"/>
    <w:rsid w:val="00B82D05"/>
  </w:style>
  <w:style w:type="character" w:customStyle="1" w:styleId="WW-Absatz-Standardschriftart11111111">
    <w:name w:val="WW-Absatz-Standardschriftart11111111"/>
    <w:rsid w:val="00B82D05"/>
  </w:style>
  <w:style w:type="character" w:customStyle="1" w:styleId="Fontepargpadro2">
    <w:name w:val="Fonte parág. padrão2"/>
    <w:rsid w:val="00B82D05"/>
  </w:style>
  <w:style w:type="character" w:customStyle="1" w:styleId="WW-Absatz-Standardschriftart111111111">
    <w:name w:val="WW-Absatz-Standardschriftart111111111"/>
    <w:rsid w:val="00B82D05"/>
  </w:style>
  <w:style w:type="character" w:customStyle="1" w:styleId="WW-Absatz-Standardschriftart1111111111">
    <w:name w:val="WW-Absatz-Standardschriftart1111111111"/>
    <w:rsid w:val="00B82D05"/>
  </w:style>
  <w:style w:type="character" w:customStyle="1" w:styleId="WW8Num1z1">
    <w:name w:val="WW8Num1z1"/>
    <w:rsid w:val="00B82D05"/>
    <w:rPr>
      <w:rFonts w:ascii="Courier New" w:hAnsi="Courier New" w:cs="Courier New"/>
    </w:rPr>
  </w:style>
  <w:style w:type="character" w:customStyle="1" w:styleId="WW8Num1z2">
    <w:name w:val="WW8Num1z2"/>
    <w:rsid w:val="00B82D05"/>
    <w:rPr>
      <w:rFonts w:ascii="Wingdings" w:hAnsi="Wingdings"/>
    </w:rPr>
  </w:style>
  <w:style w:type="character" w:customStyle="1" w:styleId="WW8Num7z0">
    <w:name w:val="WW8Num7z0"/>
    <w:rsid w:val="00B82D05"/>
    <w:rPr>
      <w:rFonts w:ascii="Symbol" w:hAnsi="Symbol"/>
      <w:sz w:val="20"/>
    </w:rPr>
  </w:style>
  <w:style w:type="character" w:customStyle="1" w:styleId="WW8Num7z1">
    <w:name w:val="WW8Num7z1"/>
    <w:rsid w:val="00B82D05"/>
    <w:rPr>
      <w:rFonts w:ascii="Courier New" w:hAnsi="Courier New"/>
      <w:sz w:val="20"/>
    </w:rPr>
  </w:style>
  <w:style w:type="character" w:customStyle="1" w:styleId="WW8Num7z2">
    <w:name w:val="WW8Num7z2"/>
    <w:rsid w:val="00B82D05"/>
    <w:rPr>
      <w:rFonts w:ascii="Wingdings" w:hAnsi="Wingdings"/>
      <w:sz w:val="20"/>
    </w:rPr>
  </w:style>
  <w:style w:type="character" w:customStyle="1" w:styleId="WW8Num14z0">
    <w:name w:val="WW8Num14z0"/>
    <w:rsid w:val="00B82D05"/>
    <w:rPr>
      <w:rFonts w:ascii="Symbol" w:hAnsi="Symbol"/>
      <w:sz w:val="20"/>
    </w:rPr>
  </w:style>
  <w:style w:type="character" w:customStyle="1" w:styleId="WW8Num14z1">
    <w:name w:val="WW8Num14z1"/>
    <w:rsid w:val="00B82D05"/>
    <w:rPr>
      <w:rFonts w:ascii="Courier New" w:hAnsi="Courier New"/>
      <w:sz w:val="20"/>
    </w:rPr>
  </w:style>
  <w:style w:type="character" w:customStyle="1" w:styleId="WW8Num14z2">
    <w:name w:val="WW8Num14z2"/>
    <w:rsid w:val="00B82D05"/>
    <w:rPr>
      <w:rFonts w:ascii="Wingdings" w:hAnsi="Wingdings"/>
      <w:sz w:val="20"/>
    </w:rPr>
  </w:style>
  <w:style w:type="character" w:customStyle="1" w:styleId="WW8Num15z0">
    <w:name w:val="WW8Num15z0"/>
    <w:rsid w:val="00B82D05"/>
    <w:rPr>
      <w:rFonts w:ascii="Symbol" w:hAnsi="Symbol"/>
    </w:rPr>
  </w:style>
  <w:style w:type="character" w:customStyle="1" w:styleId="WW8Num15z1">
    <w:name w:val="WW8Num15z1"/>
    <w:rsid w:val="00B82D05"/>
    <w:rPr>
      <w:rFonts w:ascii="Courier New" w:hAnsi="Courier New" w:cs="Courier New"/>
    </w:rPr>
  </w:style>
  <w:style w:type="character" w:customStyle="1" w:styleId="WW8Num15z2">
    <w:name w:val="WW8Num15z2"/>
    <w:rsid w:val="00B82D05"/>
    <w:rPr>
      <w:rFonts w:ascii="Wingdings" w:hAnsi="Wingdings"/>
    </w:rPr>
  </w:style>
  <w:style w:type="character" w:customStyle="1" w:styleId="WW8Num16z0">
    <w:name w:val="WW8Num16z0"/>
    <w:rsid w:val="00B82D05"/>
    <w:rPr>
      <w:rFonts w:ascii="Symbol" w:hAnsi="Symbol"/>
    </w:rPr>
  </w:style>
  <w:style w:type="character" w:customStyle="1" w:styleId="WW8Num16z1">
    <w:name w:val="WW8Num16z1"/>
    <w:rsid w:val="00B82D05"/>
    <w:rPr>
      <w:rFonts w:ascii="Courier New" w:hAnsi="Courier New" w:cs="Courier New"/>
    </w:rPr>
  </w:style>
  <w:style w:type="character" w:customStyle="1" w:styleId="WW8Num16z2">
    <w:name w:val="WW8Num16z2"/>
    <w:rsid w:val="00B82D05"/>
    <w:rPr>
      <w:rFonts w:ascii="Wingdings" w:hAnsi="Wingdings"/>
    </w:rPr>
  </w:style>
  <w:style w:type="character" w:customStyle="1" w:styleId="WW8Num17z0">
    <w:name w:val="WW8Num17z0"/>
    <w:rsid w:val="00B82D05"/>
    <w:rPr>
      <w:rFonts w:ascii="Symbol" w:hAnsi="Symbol"/>
    </w:rPr>
  </w:style>
  <w:style w:type="character" w:customStyle="1" w:styleId="WW8Num17z1">
    <w:name w:val="WW8Num17z1"/>
    <w:rsid w:val="00B82D05"/>
    <w:rPr>
      <w:rFonts w:ascii="Courier New" w:hAnsi="Courier New" w:cs="Courier New"/>
    </w:rPr>
  </w:style>
  <w:style w:type="character" w:customStyle="1" w:styleId="WW8Num17z2">
    <w:name w:val="WW8Num17z2"/>
    <w:rsid w:val="00B82D05"/>
    <w:rPr>
      <w:rFonts w:ascii="Wingdings" w:hAnsi="Wingdings"/>
    </w:rPr>
  </w:style>
  <w:style w:type="character" w:customStyle="1" w:styleId="WW8Num18z0">
    <w:name w:val="WW8Num18z0"/>
    <w:rsid w:val="00B82D05"/>
    <w:rPr>
      <w:rFonts w:ascii="Symbol" w:hAnsi="Symbol"/>
      <w:sz w:val="20"/>
    </w:rPr>
  </w:style>
  <w:style w:type="character" w:customStyle="1" w:styleId="WW8Num18z1">
    <w:name w:val="WW8Num18z1"/>
    <w:rsid w:val="00B82D05"/>
    <w:rPr>
      <w:rFonts w:ascii="Courier New" w:hAnsi="Courier New"/>
      <w:sz w:val="20"/>
    </w:rPr>
  </w:style>
  <w:style w:type="character" w:customStyle="1" w:styleId="WW8Num18z2">
    <w:name w:val="WW8Num18z2"/>
    <w:rsid w:val="00B82D05"/>
    <w:rPr>
      <w:rFonts w:ascii="Wingdings" w:hAnsi="Wingdings"/>
      <w:sz w:val="20"/>
    </w:rPr>
  </w:style>
  <w:style w:type="character" w:customStyle="1" w:styleId="Fontepargpadro1">
    <w:name w:val="Fonte parág. padrão1"/>
    <w:rsid w:val="00B82D05"/>
  </w:style>
  <w:style w:type="character" w:styleId="Hyperlink">
    <w:name w:val="Hyperlink"/>
    <w:uiPriority w:val="99"/>
    <w:rsid w:val="00B82D05"/>
    <w:rPr>
      <w:rFonts w:ascii="Verdana" w:hAnsi="Verdana"/>
      <w:color w:val="003366"/>
      <w:sz w:val="24"/>
      <w:szCs w:val="24"/>
      <w:u w:val="single"/>
    </w:rPr>
  </w:style>
  <w:style w:type="character" w:customStyle="1" w:styleId="CaracteresdeNotadeRodap">
    <w:name w:val="Caracteres de Nota de Rodapé"/>
    <w:rsid w:val="00B82D05"/>
    <w:rPr>
      <w:vertAlign w:val="superscript"/>
    </w:rPr>
  </w:style>
  <w:style w:type="character" w:styleId="Nmerodepgina">
    <w:name w:val="page number"/>
    <w:basedOn w:val="Fontepargpadro1"/>
    <w:rsid w:val="00B82D05"/>
  </w:style>
  <w:style w:type="character" w:customStyle="1" w:styleId="CharCharChar">
    <w:name w:val="Char Char Char"/>
    <w:rsid w:val="00B82D05"/>
    <w:rPr>
      <w:rFonts w:ascii="Arial" w:hAnsi="Arial" w:cs="Arial"/>
      <w:b/>
      <w:bCs/>
      <w:i/>
      <w:iCs/>
      <w:sz w:val="28"/>
      <w:szCs w:val="28"/>
      <w:lang w:val="pt-BR" w:eastAsia="ar-SA" w:bidi="ar-SA"/>
    </w:rPr>
  </w:style>
  <w:style w:type="character" w:customStyle="1" w:styleId="xd1">
    <w:name w:val="xd1"/>
    <w:rsid w:val="00B82D05"/>
    <w:rPr>
      <w:rFonts w:ascii="Arial" w:hAnsi="Arial" w:cs="Arial"/>
      <w:b/>
      <w:bCs/>
      <w:strike w:val="0"/>
      <w:dstrike w:val="0"/>
      <w:sz w:val="27"/>
      <w:szCs w:val="27"/>
      <w:u w:val="none"/>
    </w:rPr>
  </w:style>
  <w:style w:type="character" w:customStyle="1" w:styleId="CharChar1">
    <w:name w:val="Char Char1"/>
    <w:rsid w:val="00B82D05"/>
    <w:rPr>
      <w:sz w:val="22"/>
      <w:lang w:val="en-US"/>
    </w:rPr>
  </w:style>
  <w:style w:type="character" w:customStyle="1" w:styleId="Marcadores">
    <w:name w:val="Marcadores"/>
    <w:rsid w:val="00B82D05"/>
    <w:rPr>
      <w:rFonts w:ascii="StarSymbol" w:eastAsia="StarSymbol" w:hAnsi="StarSymbol" w:cs="StarSymbol"/>
      <w:sz w:val="18"/>
      <w:szCs w:val="18"/>
    </w:rPr>
  </w:style>
  <w:style w:type="character" w:customStyle="1" w:styleId="Smbolosdenumerao">
    <w:name w:val="Símbolos de numeração"/>
    <w:rsid w:val="00B82D05"/>
  </w:style>
  <w:style w:type="character" w:customStyle="1" w:styleId="Refdenotaderodap1">
    <w:name w:val="Ref. de nota de rodapé1"/>
    <w:rsid w:val="00B82D05"/>
    <w:rPr>
      <w:vertAlign w:val="superscript"/>
    </w:rPr>
  </w:style>
  <w:style w:type="character" w:customStyle="1" w:styleId="CaracteresdeNotadeFim">
    <w:name w:val="Caracteres de Nota de Fim"/>
    <w:rsid w:val="00B82D05"/>
    <w:rPr>
      <w:vertAlign w:val="superscript"/>
    </w:rPr>
  </w:style>
  <w:style w:type="character" w:customStyle="1" w:styleId="WW-CaracteresdeNotadeFim">
    <w:name w:val="WW- Caracteres de Nota de Fim"/>
    <w:rsid w:val="00B82D05"/>
  </w:style>
  <w:style w:type="character" w:customStyle="1" w:styleId="Refdenotaderodap2">
    <w:name w:val="Ref. de nota de rodapé2"/>
    <w:rsid w:val="00B82D05"/>
    <w:rPr>
      <w:vertAlign w:val="superscript"/>
    </w:rPr>
  </w:style>
  <w:style w:type="character" w:customStyle="1" w:styleId="Refdenotadefim1">
    <w:name w:val="Ref. de nota de fim1"/>
    <w:rsid w:val="00B82D05"/>
    <w:rPr>
      <w:vertAlign w:val="superscript"/>
    </w:rPr>
  </w:style>
  <w:style w:type="character" w:styleId="Refdenotaderodap">
    <w:name w:val="footnote reference"/>
    <w:semiHidden/>
    <w:rsid w:val="00B82D05"/>
    <w:rPr>
      <w:vertAlign w:val="superscript"/>
    </w:rPr>
  </w:style>
  <w:style w:type="character" w:styleId="Refdenotadefim">
    <w:name w:val="endnote reference"/>
    <w:semiHidden/>
    <w:rsid w:val="00B82D05"/>
    <w:rPr>
      <w:vertAlign w:val="superscript"/>
    </w:rPr>
  </w:style>
  <w:style w:type="paragraph" w:customStyle="1" w:styleId="Captulo">
    <w:name w:val="Capítulo"/>
    <w:basedOn w:val="Normal"/>
    <w:next w:val="Corpodetexto"/>
    <w:rsid w:val="00B82D05"/>
    <w:pPr>
      <w:keepNext/>
      <w:spacing w:before="240" w:after="120"/>
    </w:pPr>
    <w:rPr>
      <w:rFonts w:ascii="Arial" w:eastAsia="Lucida Sans Unicode" w:hAnsi="Arial" w:cs="Tahoma"/>
      <w:sz w:val="28"/>
      <w:szCs w:val="28"/>
    </w:rPr>
  </w:style>
  <w:style w:type="paragraph" w:styleId="Corpodetexto">
    <w:name w:val="Body Text"/>
    <w:basedOn w:val="Normal"/>
    <w:rsid w:val="00B82D05"/>
    <w:pPr>
      <w:spacing w:before="120"/>
      <w:jc w:val="both"/>
    </w:pPr>
    <w:rPr>
      <w:szCs w:val="20"/>
      <w:lang w:val="pt-PT"/>
    </w:rPr>
  </w:style>
  <w:style w:type="paragraph" w:styleId="Lista">
    <w:name w:val="List"/>
    <w:basedOn w:val="Corpodetexto"/>
    <w:rsid w:val="00B82D05"/>
    <w:rPr>
      <w:rFonts w:cs="Tahoma"/>
    </w:rPr>
  </w:style>
  <w:style w:type="paragraph" w:customStyle="1" w:styleId="Legenda5">
    <w:name w:val="Legenda5"/>
    <w:basedOn w:val="Normal"/>
    <w:rsid w:val="00B82D05"/>
    <w:pPr>
      <w:suppressLineNumbers/>
      <w:spacing w:before="120" w:after="120"/>
    </w:pPr>
    <w:rPr>
      <w:rFonts w:cs="Tahoma"/>
      <w:i/>
      <w:iCs/>
    </w:rPr>
  </w:style>
  <w:style w:type="paragraph" w:customStyle="1" w:styleId="ndice">
    <w:name w:val="Índice"/>
    <w:basedOn w:val="Normal"/>
    <w:rsid w:val="00B82D05"/>
    <w:pPr>
      <w:suppressLineNumbers/>
    </w:pPr>
    <w:rPr>
      <w:rFonts w:cs="Tahoma"/>
    </w:rPr>
  </w:style>
  <w:style w:type="paragraph" w:customStyle="1" w:styleId="Legenda4">
    <w:name w:val="Legenda4"/>
    <w:basedOn w:val="Normal"/>
    <w:rsid w:val="00B82D05"/>
    <w:pPr>
      <w:suppressLineNumbers/>
      <w:spacing w:before="120" w:after="120"/>
    </w:pPr>
    <w:rPr>
      <w:rFonts w:cs="Tahoma"/>
      <w:i/>
      <w:iCs/>
    </w:rPr>
  </w:style>
  <w:style w:type="paragraph" w:customStyle="1" w:styleId="Legenda3">
    <w:name w:val="Legenda3"/>
    <w:basedOn w:val="Normal"/>
    <w:rsid w:val="00B82D05"/>
    <w:pPr>
      <w:suppressLineNumbers/>
      <w:spacing w:before="120" w:after="120"/>
    </w:pPr>
    <w:rPr>
      <w:rFonts w:cs="Tahoma"/>
      <w:i/>
      <w:iCs/>
    </w:rPr>
  </w:style>
  <w:style w:type="paragraph" w:customStyle="1" w:styleId="Legenda2">
    <w:name w:val="Legenda2"/>
    <w:basedOn w:val="Normal"/>
    <w:rsid w:val="00B82D05"/>
    <w:pPr>
      <w:suppressLineNumbers/>
      <w:spacing w:before="120" w:after="120"/>
    </w:pPr>
    <w:rPr>
      <w:rFonts w:cs="Tahoma"/>
      <w:i/>
      <w:iCs/>
    </w:rPr>
  </w:style>
  <w:style w:type="paragraph" w:customStyle="1" w:styleId="Legenda1">
    <w:name w:val="Legenda1"/>
    <w:basedOn w:val="Normal"/>
    <w:rsid w:val="00B82D05"/>
    <w:pPr>
      <w:suppressLineNumbers/>
      <w:spacing w:before="120" w:after="120"/>
    </w:pPr>
    <w:rPr>
      <w:rFonts w:cs="Tahoma"/>
      <w:i/>
      <w:iCs/>
    </w:rPr>
  </w:style>
  <w:style w:type="paragraph" w:styleId="Ttulo">
    <w:name w:val="Title"/>
    <w:basedOn w:val="Normal"/>
    <w:next w:val="Subttulo"/>
    <w:qFormat/>
    <w:rsid w:val="00B82D05"/>
    <w:pPr>
      <w:widowControl w:val="0"/>
      <w:spacing w:line="360" w:lineRule="auto"/>
      <w:jc w:val="center"/>
    </w:pPr>
    <w:rPr>
      <w:rFonts w:ascii="Arial" w:hAnsi="Arial" w:cs="Arial"/>
      <w:szCs w:val="20"/>
    </w:rPr>
  </w:style>
  <w:style w:type="paragraph" w:styleId="Subttulo">
    <w:name w:val="Subtitle"/>
    <w:basedOn w:val="Captulo"/>
    <w:next w:val="Corpodetexto"/>
    <w:qFormat/>
    <w:rsid w:val="00B82D05"/>
    <w:pPr>
      <w:jc w:val="center"/>
    </w:pPr>
    <w:rPr>
      <w:i/>
      <w:iCs/>
    </w:rPr>
  </w:style>
  <w:style w:type="paragraph" w:styleId="NormalWeb">
    <w:name w:val="Normal (Web)"/>
    <w:basedOn w:val="Normal"/>
    <w:uiPriority w:val="99"/>
    <w:rsid w:val="00B82D05"/>
    <w:pPr>
      <w:spacing w:before="280" w:after="280"/>
    </w:pPr>
  </w:style>
  <w:style w:type="paragraph" w:customStyle="1" w:styleId="Default">
    <w:name w:val="Default"/>
    <w:rsid w:val="00B82D05"/>
    <w:pPr>
      <w:suppressAutoHyphens/>
      <w:autoSpaceDE w:val="0"/>
    </w:pPr>
    <w:rPr>
      <w:rFonts w:ascii="Arial" w:hAnsi="Arial" w:cs="Arial"/>
      <w:color w:val="000000"/>
      <w:sz w:val="24"/>
      <w:szCs w:val="24"/>
      <w:lang w:eastAsia="ar-SA"/>
    </w:rPr>
  </w:style>
  <w:style w:type="paragraph" w:styleId="Textodenotaderodap">
    <w:name w:val="footnote text"/>
    <w:basedOn w:val="Normal"/>
    <w:semiHidden/>
    <w:rsid w:val="00B82D05"/>
    <w:rPr>
      <w:sz w:val="20"/>
      <w:szCs w:val="20"/>
    </w:rPr>
  </w:style>
  <w:style w:type="paragraph" w:customStyle="1" w:styleId="Corpodetexto31">
    <w:name w:val="Corpo de texto 31"/>
    <w:basedOn w:val="Normal"/>
    <w:rsid w:val="00B82D05"/>
    <w:pPr>
      <w:spacing w:after="120"/>
    </w:pPr>
    <w:rPr>
      <w:sz w:val="16"/>
      <w:szCs w:val="16"/>
    </w:rPr>
  </w:style>
  <w:style w:type="paragraph" w:customStyle="1" w:styleId="Recuodecorpodetexto21">
    <w:name w:val="Recuo de corpo de texto 21"/>
    <w:basedOn w:val="Normal"/>
    <w:rsid w:val="00B82D05"/>
    <w:pPr>
      <w:spacing w:after="120" w:line="480" w:lineRule="auto"/>
      <w:ind w:left="283"/>
    </w:pPr>
  </w:style>
  <w:style w:type="paragraph" w:customStyle="1" w:styleId="CPTitle">
    <w:name w:val="CP Title"/>
    <w:basedOn w:val="Normal"/>
    <w:rsid w:val="00B82D05"/>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Heading2CenteredLeft0">
    <w:name w:val="Style Heading 2 + Centered Left:  0&quot;"/>
    <w:basedOn w:val="Ttulo2"/>
    <w:rsid w:val="00B82D05"/>
    <w:pPr>
      <w:spacing w:before="0" w:after="0"/>
      <w:jc w:val="center"/>
    </w:pPr>
    <w:rPr>
      <w:rFonts w:ascii="Times New Roman" w:hAnsi="Times New Roman" w:cs="Times New Roman"/>
      <w:b w:val="0"/>
      <w:bCs w:val="0"/>
      <w:i w:val="0"/>
      <w:iCs w:val="0"/>
      <w:sz w:val="22"/>
      <w:szCs w:val="22"/>
      <w:lang w:val="es-ES_tradnl"/>
    </w:rPr>
  </w:style>
  <w:style w:type="paragraph" w:styleId="Cabealho">
    <w:name w:val="header"/>
    <w:basedOn w:val="Normal"/>
    <w:link w:val="CabealhoChar"/>
    <w:uiPriority w:val="99"/>
    <w:rsid w:val="00B82D05"/>
    <w:pPr>
      <w:tabs>
        <w:tab w:val="center" w:pos="4320"/>
        <w:tab w:val="right" w:pos="8640"/>
      </w:tabs>
    </w:pPr>
    <w:rPr>
      <w:sz w:val="22"/>
      <w:szCs w:val="20"/>
      <w:lang w:val="en-US"/>
    </w:rPr>
  </w:style>
  <w:style w:type="paragraph" w:styleId="Rodap">
    <w:name w:val="footer"/>
    <w:basedOn w:val="Normal"/>
    <w:link w:val="RodapChar"/>
    <w:uiPriority w:val="99"/>
    <w:rsid w:val="00B82D05"/>
    <w:pPr>
      <w:tabs>
        <w:tab w:val="center" w:pos="4252"/>
        <w:tab w:val="right" w:pos="8504"/>
      </w:tabs>
    </w:pPr>
  </w:style>
  <w:style w:type="paragraph" w:customStyle="1" w:styleId="Contedodatabela">
    <w:name w:val="Conteúdo da tabela"/>
    <w:basedOn w:val="Normal"/>
    <w:rsid w:val="00B82D05"/>
    <w:pPr>
      <w:suppressLineNumbers/>
    </w:pPr>
  </w:style>
  <w:style w:type="paragraph" w:customStyle="1" w:styleId="Ttulodatabela">
    <w:name w:val="Título da tabela"/>
    <w:basedOn w:val="Contedodatabela"/>
    <w:rsid w:val="00B82D05"/>
    <w:pPr>
      <w:jc w:val="center"/>
    </w:pPr>
    <w:rPr>
      <w:b/>
      <w:bCs/>
    </w:rPr>
  </w:style>
  <w:style w:type="paragraph" w:customStyle="1" w:styleId="Contedodoquadro">
    <w:name w:val="Conteúdo do quadro"/>
    <w:basedOn w:val="Corpodetexto"/>
    <w:rsid w:val="00B82D05"/>
  </w:style>
  <w:style w:type="table" w:styleId="Tabelacomgrade">
    <w:name w:val="Table Grid"/>
    <w:basedOn w:val="Tabelanormal"/>
    <w:rsid w:val="00D5162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O">
    <w:name w:val="INTRODUÇÃO"/>
    <w:basedOn w:val="Normal"/>
    <w:rsid w:val="00B52032"/>
    <w:pPr>
      <w:keepNext/>
      <w:spacing w:after="860" w:line="360" w:lineRule="auto"/>
      <w:jc w:val="center"/>
      <w:outlineLvl w:val="0"/>
    </w:pPr>
    <w:rPr>
      <w:rFonts w:ascii="Arial" w:hAnsi="Arial" w:cs="Arial"/>
      <w:b/>
      <w:sz w:val="28"/>
      <w:szCs w:val="28"/>
    </w:rPr>
  </w:style>
  <w:style w:type="paragraph" w:customStyle="1" w:styleId="TITULONIVEL1">
    <w:name w:val="TITULO NIVEL 1"/>
    <w:basedOn w:val="Normal"/>
    <w:next w:val="Normal"/>
    <w:rsid w:val="0089543A"/>
    <w:pPr>
      <w:keepNext/>
      <w:suppressAutoHyphens w:val="0"/>
      <w:spacing w:after="860" w:line="360" w:lineRule="auto"/>
      <w:jc w:val="both"/>
      <w:outlineLvl w:val="0"/>
    </w:pPr>
    <w:rPr>
      <w:rFonts w:ascii="Arial" w:eastAsia="Arial" w:hAnsi="Arial"/>
      <w:b/>
      <w:bCs/>
      <w:sz w:val="28"/>
      <w:szCs w:val="28"/>
    </w:rPr>
  </w:style>
  <w:style w:type="paragraph" w:customStyle="1" w:styleId="TITULONIVEL2">
    <w:name w:val="TITULO NIVEL 2"/>
    <w:basedOn w:val="Normal"/>
    <w:next w:val="Normal"/>
    <w:rsid w:val="0089543A"/>
    <w:pPr>
      <w:keepNext/>
      <w:suppressAutoHyphens w:val="0"/>
      <w:spacing w:after="860" w:line="360" w:lineRule="auto"/>
      <w:jc w:val="both"/>
      <w:outlineLvl w:val="1"/>
    </w:pPr>
    <w:rPr>
      <w:rFonts w:ascii="Arial" w:hAnsi="Arial" w:cs="Arial"/>
      <w:sz w:val="28"/>
      <w:szCs w:val="28"/>
    </w:rPr>
  </w:style>
  <w:style w:type="paragraph" w:customStyle="1" w:styleId="REFERENCIAS">
    <w:name w:val="REFERENCIAS"/>
    <w:basedOn w:val="Normal"/>
    <w:next w:val="Normal"/>
    <w:rsid w:val="00A05183"/>
    <w:pPr>
      <w:keepNext/>
      <w:suppressAutoHyphens w:val="0"/>
      <w:spacing w:after="860" w:line="360" w:lineRule="auto"/>
      <w:jc w:val="center"/>
      <w:outlineLvl w:val="0"/>
    </w:pPr>
    <w:rPr>
      <w:rFonts w:ascii="Arial" w:hAnsi="Arial" w:cs="Arial"/>
      <w:b/>
      <w:sz w:val="28"/>
      <w:szCs w:val="28"/>
    </w:rPr>
  </w:style>
  <w:style w:type="paragraph" w:customStyle="1" w:styleId="APENDICE">
    <w:name w:val="APENDICE"/>
    <w:basedOn w:val="Normal"/>
    <w:next w:val="Normal"/>
    <w:rsid w:val="00AE3C40"/>
    <w:pPr>
      <w:keepNext/>
      <w:suppressAutoHyphens w:val="0"/>
      <w:autoSpaceDE w:val="0"/>
      <w:spacing w:after="860" w:line="360" w:lineRule="auto"/>
      <w:jc w:val="center"/>
    </w:pPr>
    <w:rPr>
      <w:rFonts w:ascii="Arial" w:eastAsia="Arial" w:hAnsi="Arial"/>
      <w:b/>
      <w:sz w:val="28"/>
    </w:rPr>
  </w:style>
  <w:style w:type="paragraph" w:styleId="Sumrio2">
    <w:name w:val="toc 2"/>
    <w:basedOn w:val="Normal"/>
    <w:next w:val="Normal"/>
    <w:autoRedefine/>
    <w:uiPriority w:val="39"/>
    <w:rsid w:val="00F46164"/>
    <w:pPr>
      <w:tabs>
        <w:tab w:val="right" w:leader="dot" w:pos="9060"/>
      </w:tabs>
    </w:pPr>
  </w:style>
  <w:style w:type="paragraph" w:styleId="Sumrio1">
    <w:name w:val="toc 1"/>
    <w:basedOn w:val="Normal"/>
    <w:next w:val="Normal"/>
    <w:autoRedefine/>
    <w:uiPriority w:val="39"/>
    <w:rsid w:val="00B809B5"/>
    <w:pPr>
      <w:tabs>
        <w:tab w:val="right" w:leader="dot" w:pos="9060"/>
      </w:tabs>
      <w:spacing w:before="120" w:after="120" w:line="360" w:lineRule="auto"/>
    </w:pPr>
    <w:rPr>
      <w:rFonts w:ascii="Arial" w:hAnsi="Arial" w:cs="Arial"/>
      <w:noProof/>
    </w:rPr>
  </w:style>
  <w:style w:type="paragraph" w:customStyle="1" w:styleId="sumrio">
    <w:name w:val="sumário"/>
    <w:basedOn w:val="Normal"/>
    <w:rsid w:val="006B17BF"/>
    <w:pPr>
      <w:keepNext/>
      <w:spacing w:after="860" w:line="360" w:lineRule="auto"/>
      <w:jc w:val="center"/>
    </w:pPr>
    <w:rPr>
      <w:rFonts w:ascii="Arial" w:hAnsi="Arial" w:cs="Arial"/>
      <w:b/>
      <w:sz w:val="28"/>
      <w:szCs w:val="28"/>
    </w:rPr>
  </w:style>
  <w:style w:type="paragraph" w:customStyle="1" w:styleId="PargrafodaLista1">
    <w:name w:val="Parágrafo da Lista1"/>
    <w:basedOn w:val="Normal"/>
    <w:qFormat/>
    <w:rsid w:val="00477C75"/>
    <w:pPr>
      <w:suppressAutoHyphens w:val="0"/>
      <w:spacing w:after="200" w:line="276" w:lineRule="auto"/>
      <w:ind w:left="720"/>
      <w:contextualSpacing/>
    </w:pPr>
    <w:rPr>
      <w:rFonts w:ascii="Calibri" w:eastAsia="Calibri" w:hAnsi="Calibri"/>
      <w:sz w:val="22"/>
      <w:szCs w:val="22"/>
      <w:lang w:eastAsia="en-US"/>
    </w:rPr>
  </w:style>
  <w:style w:type="paragraph" w:styleId="Sumrio3">
    <w:name w:val="toc 3"/>
    <w:basedOn w:val="Normal"/>
    <w:next w:val="Normal"/>
    <w:autoRedefine/>
    <w:semiHidden/>
    <w:rsid w:val="004901A0"/>
    <w:pPr>
      <w:ind w:left="480"/>
    </w:pPr>
  </w:style>
  <w:style w:type="paragraph" w:customStyle="1" w:styleId="CabealhodoSumrio1">
    <w:name w:val="Cabeçalho do Sumário1"/>
    <w:basedOn w:val="Ttulo1"/>
    <w:next w:val="Normal"/>
    <w:uiPriority w:val="39"/>
    <w:semiHidden/>
    <w:unhideWhenUsed/>
    <w:qFormat/>
    <w:rsid w:val="006028AB"/>
    <w:pPr>
      <w:keepNext/>
      <w:keepLines/>
      <w:tabs>
        <w:tab w:val="clear" w:pos="720"/>
        <w:tab w:val="clear" w:pos="1440"/>
        <w:tab w:val="clear" w:pos="2160"/>
        <w:tab w:val="clear" w:pos="2880"/>
        <w:tab w:val="clear" w:pos="7200"/>
      </w:tabs>
      <w:suppressAutoHyphens w:val="0"/>
      <w:spacing w:before="480" w:line="276" w:lineRule="auto"/>
      <w:jc w:val="left"/>
      <w:outlineLvl w:val="9"/>
    </w:pPr>
    <w:rPr>
      <w:rFonts w:ascii="Cambria" w:hAnsi="Cambria"/>
      <w:b/>
      <w:color w:val="365F91"/>
      <w:kern w:val="0"/>
      <w:sz w:val="28"/>
      <w:szCs w:val="28"/>
      <w:lang w:eastAsia="en-US"/>
    </w:rPr>
  </w:style>
  <w:style w:type="paragraph" w:styleId="MapadoDocumento">
    <w:name w:val="Document Map"/>
    <w:basedOn w:val="Normal"/>
    <w:semiHidden/>
    <w:rsid w:val="007009C9"/>
    <w:pPr>
      <w:shd w:val="clear" w:color="auto" w:fill="000080"/>
    </w:pPr>
    <w:rPr>
      <w:rFonts w:ascii="Tahoma" w:hAnsi="Tahoma" w:cs="Tahoma"/>
      <w:sz w:val="20"/>
      <w:szCs w:val="20"/>
    </w:rPr>
  </w:style>
  <w:style w:type="character" w:styleId="Forte">
    <w:name w:val="Strong"/>
    <w:uiPriority w:val="22"/>
    <w:qFormat/>
    <w:rsid w:val="004A63A9"/>
    <w:rPr>
      <w:b/>
      <w:bCs/>
    </w:rPr>
  </w:style>
  <w:style w:type="character" w:customStyle="1" w:styleId="CabealhoChar">
    <w:name w:val="Cabeçalho Char"/>
    <w:link w:val="Cabealho"/>
    <w:uiPriority w:val="99"/>
    <w:rsid w:val="00D911E9"/>
    <w:rPr>
      <w:sz w:val="22"/>
      <w:lang w:val="en-US" w:eastAsia="ar-SA"/>
    </w:rPr>
  </w:style>
  <w:style w:type="paragraph" w:styleId="Textodebalo">
    <w:name w:val="Balloon Text"/>
    <w:basedOn w:val="Normal"/>
    <w:link w:val="TextodebaloChar"/>
    <w:rsid w:val="00E743C0"/>
    <w:rPr>
      <w:rFonts w:ascii="Tahoma" w:hAnsi="Tahoma"/>
      <w:sz w:val="16"/>
      <w:szCs w:val="16"/>
    </w:rPr>
  </w:style>
  <w:style w:type="character" w:customStyle="1" w:styleId="TextodebaloChar">
    <w:name w:val="Texto de balão Char"/>
    <w:link w:val="Textodebalo"/>
    <w:rsid w:val="00E743C0"/>
    <w:rPr>
      <w:rFonts w:ascii="Tahoma" w:hAnsi="Tahoma" w:cs="Tahoma"/>
      <w:sz w:val="16"/>
      <w:szCs w:val="16"/>
      <w:lang w:eastAsia="ar-SA"/>
    </w:rPr>
  </w:style>
  <w:style w:type="character" w:customStyle="1" w:styleId="apple-converted-space">
    <w:name w:val="apple-converted-space"/>
    <w:basedOn w:val="Fontepargpadro"/>
    <w:rsid w:val="002F7CEE"/>
  </w:style>
  <w:style w:type="character" w:styleId="nfase">
    <w:name w:val="Emphasis"/>
    <w:uiPriority w:val="20"/>
    <w:qFormat/>
    <w:rsid w:val="00A26865"/>
    <w:rPr>
      <w:i/>
      <w:iCs/>
    </w:rPr>
  </w:style>
  <w:style w:type="paragraph" w:customStyle="1" w:styleId="sub-title">
    <w:name w:val="sub-title"/>
    <w:basedOn w:val="Normal"/>
    <w:rsid w:val="00D54E16"/>
    <w:pPr>
      <w:suppressAutoHyphens w:val="0"/>
      <w:spacing w:before="100" w:beforeAutospacing="1" w:after="100" w:afterAutospacing="1"/>
    </w:pPr>
    <w:rPr>
      <w:lang w:eastAsia="pt-BR"/>
    </w:rPr>
  </w:style>
  <w:style w:type="paragraph" w:styleId="Pr-formataoHTML">
    <w:name w:val="HTML Preformatted"/>
    <w:basedOn w:val="Normal"/>
    <w:link w:val="Pr-formataoHTMLChar"/>
    <w:uiPriority w:val="99"/>
    <w:unhideWhenUsed/>
    <w:rsid w:val="003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Pr-formataoHTMLChar">
    <w:name w:val="Pré-formatação HTML Char"/>
    <w:link w:val="Pr-formataoHTML"/>
    <w:uiPriority w:val="99"/>
    <w:rsid w:val="003A5100"/>
    <w:rPr>
      <w:rFonts w:ascii="Courier New" w:hAnsi="Courier New" w:cs="Courier New"/>
    </w:rPr>
  </w:style>
  <w:style w:type="paragraph" w:customStyle="1" w:styleId="epgrafe">
    <w:name w:val="epgrafe"/>
    <w:basedOn w:val="Normal"/>
    <w:rsid w:val="00221457"/>
    <w:pPr>
      <w:suppressAutoHyphens w:val="0"/>
      <w:spacing w:before="100" w:beforeAutospacing="1" w:after="100" w:afterAutospacing="1"/>
    </w:pPr>
    <w:rPr>
      <w:lang w:eastAsia="pt-BR"/>
    </w:rPr>
  </w:style>
  <w:style w:type="character" w:customStyle="1" w:styleId="RodapChar">
    <w:name w:val="Rodapé Char"/>
    <w:link w:val="Rodap"/>
    <w:uiPriority w:val="99"/>
    <w:rsid w:val="0078413F"/>
    <w:rPr>
      <w:sz w:val="24"/>
      <w:szCs w:val="24"/>
      <w:lang w:eastAsia="ar-SA"/>
    </w:rPr>
  </w:style>
  <w:style w:type="character" w:styleId="HiperlinkVisitado">
    <w:name w:val="FollowedHyperlink"/>
    <w:basedOn w:val="Fontepargpadro"/>
    <w:rsid w:val="00034DE5"/>
    <w:rPr>
      <w:color w:val="800080" w:themeColor="followedHyperlink"/>
      <w:u w:val="single"/>
    </w:rPr>
  </w:style>
  <w:style w:type="paragraph" w:customStyle="1" w:styleId="art">
    <w:name w:val="art"/>
    <w:basedOn w:val="Normal"/>
    <w:rsid w:val="0075377D"/>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322">
      <w:bodyDiv w:val="1"/>
      <w:marLeft w:val="0"/>
      <w:marRight w:val="0"/>
      <w:marTop w:val="0"/>
      <w:marBottom w:val="0"/>
      <w:divBdr>
        <w:top w:val="none" w:sz="0" w:space="0" w:color="auto"/>
        <w:left w:val="none" w:sz="0" w:space="0" w:color="auto"/>
        <w:bottom w:val="none" w:sz="0" w:space="0" w:color="auto"/>
        <w:right w:val="none" w:sz="0" w:space="0" w:color="auto"/>
      </w:divBdr>
    </w:div>
    <w:div w:id="18941728">
      <w:bodyDiv w:val="1"/>
      <w:marLeft w:val="0"/>
      <w:marRight w:val="0"/>
      <w:marTop w:val="0"/>
      <w:marBottom w:val="0"/>
      <w:divBdr>
        <w:top w:val="none" w:sz="0" w:space="0" w:color="auto"/>
        <w:left w:val="none" w:sz="0" w:space="0" w:color="auto"/>
        <w:bottom w:val="none" w:sz="0" w:space="0" w:color="auto"/>
        <w:right w:val="none" w:sz="0" w:space="0" w:color="auto"/>
      </w:divBdr>
    </w:div>
    <w:div w:id="49110194">
      <w:bodyDiv w:val="1"/>
      <w:marLeft w:val="0"/>
      <w:marRight w:val="0"/>
      <w:marTop w:val="0"/>
      <w:marBottom w:val="0"/>
      <w:divBdr>
        <w:top w:val="none" w:sz="0" w:space="0" w:color="auto"/>
        <w:left w:val="none" w:sz="0" w:space="0" w:color="auto"/>
        <w:bottom w:val="none" w:sz="0" w:space="0" w:color="auto"/>
        <w:right w:val="none" w:sz="0" w:space="0" w:color="auto"/>
      </w:divBdr>
    </w:div>
    <w:div w:id="59255475">
      <w:bodyDiv w:val="1"/>
      <w:marLeft w:val="0"/>
      <w:marRight w:val="0"/>
      <w:marTop w:val="0"/>
      <w:marBottom w:val="0"/>
      <w:divBdr>
        <w:top w:val="none" w:sz="0" w:space="0" w:color="auto"/>
        <w:left w:val="none" w:sz="0" w:space="0" w:color="auto"/>
        <w:bottom w:val="none" w:sz="0" w:space="0" w:color="auto"/>
        <w:right w:val="none" w:sz="0" w:space="0" w:color="auto"/>
      </w:divBdr>
    </w:div>
    <w:div w:id="59525054">
      <w:bodyDiv w:val="1"/>
      <w:marLeft w:val="0"/>
      <w:marRight w:val="0"/>
      <w:marTop w:val="0"/>
      <w:marBottom w:val="0"/>
      <w:divBdr>
        <w:top w:val="none" w:sz="0" w:space="0" w:color="auto"/>
        <w:left w:val="none" w:sz="0" w:space="0" w:color="auto"/>
        <w:bottom w:val="none" w:sz="0" w:space="0" w:color="auto"/>
        <w:right w:val="none" w:sz="0" w:space="0" w:color="auto"/>
      </w:divBdr>
    </w:div>
    <w:div w:id="61686321">
      <w:bodyDiv w:val="1"/>
      <w:marLeft w:val="0"/>
      <w:marRight w:val="0"/>
      <w:marTop w:val="0"/>
      <w:marBottom w:val="0"/>
      <w:divBdr>
        <w:top w:val="none" w:sz="0" w:space="0" w:color="auto"/>
        <w:left w:val="none" w:sz="0" w:space="0" w:color="auto"/>
        <w:bottom w:val="none" w:sz="0" w:space="0" w:color="auto"/>
        <w:right w:val="none" w:sz="0" w:space="0" w:color="auto"/>
      </w:divBdr>
    </w:div>
    <w:div w:id="67730908">
      <w:bodyDiv w:val="1"/>
      <w:marLeft w:val="0"/>
      <w:marRight w:val="0"/>
      <w:marTop w:val="0"/>
      <w:marBottom w:val="0"/>
      <w:divBdr>
        <w:top w:val="none" w:sz="0" w:space="0" w:color="auto"/>
        <w:left w:val="none" w:sz="0" w:space="0" w:color="auto"/>
        <w:bottom w:val="none" w:sz="0" w:space="0" w:color="auto"/>
        <w:right w:val="none" w:sz="0" w:space="0" w:color="auto"/>
      </w:divBdr>
      <w:divsChild>
        <w:div w:id="1671055679">
          <w:marLeft w:val="0"/>
          <w:marRight w:val="0"/>
          <w:marTop w:val="0"/>
          <w:marBottom w:val="0"/>
          <w:divBdr>
            <w:top w:val="none" w:sz="0" w:space="0" w:color="auto"/>
            <w:left w:val="none" w:sz="0" w:space="0" w:color="auto"/>
            <w:bottom w:val="none" w:sz="0" w:space="0" w:color="auto"/>
            <w:right w:val="none" w:sz="0" w:space="0" w:color="auto"/>
          </w:divBdr>
        </w:div>
      </w:divsChild>
    </w:div>
    <w:div w:id="132456305">
      <w:bodyDiv w:val="1"/>
      <w:marLeft w:val="0"/>
      <w:marRight w:val="0"/>
      <w:marTop w:val="0"/>
      <w:marBottom w:val="0"/>
      <w:divBdr>
        <w:top w:val="none" w:sz="0" w:space="0" w:color="auto"/>
        <w:left w:val="none" w:sz="0" w:space="0" w:color="auto"/>
        <w:bottom w:val="none" w:sz="0" w:space="0" w:color="auto"/>
        <w:right w:val="none" w:sz="0" w:space="0" w:color="auto"/>
      </w:divBdr>
    </w:div>
    <w:div w:id="206065529">
      <w:bodyDiv w:val="1"/>
      <w:marLeft w:val="0"/>
      <w:marRight w:val="0"/>
      <w:marTop w:val="0"/>
      <w:marBottom w:val="0"/>
      <w:divBdr>
        <w:top w:val="none" w:sz="0" w:space="0" w:color="auto"/>
        <w:left w:val="none" w:sz="0" w:space="0" w:color="auto"/>
        <w:bottom w:val="none" w:sz="0" w:space="0" w:color="auto"/>
        <w:right w:val="none" w:sz="0" w:space="0" w:color="auto"/>
      </w:divBdr>
      <w:divsChild>
        <w:div w:id="168176880">
          <w:marLeft w:val="0"/>
          <w:marRight w:val="0"/>
          <w:marTop w:val="0"/>
          <w:marBottom w:val="0"/>
          <w:divBdr>
            <w:top w:val="none" w:sz="0" w:space="0" w:color="auto"/>
            <w:left w:val="none" w:sz="0" w:space="0" w:color="auto"/>
            <w:bottom w:val="none" w:sz="0" w:space="0" w:color="auto"/>
            <w:right w:val="none" w:sz="0" w:space="0" w:color="auto"/>
          </w:divBdr>
          <w:divsChild>
            <w:div w:id="942608409">
              <w:marLeft w:val="2512"/>
              <w:marRight w:val="4253"/>
              <w:marTop w:val="0"/>
              <w:marBottom w:val="0"/>
              <w:divBdr>
                <w:top w:val="none" w:sz="0" w:space="0" w:color="auto"/>
                <w:left w:val="none" w:sz="0" w:space="0" w:color="auto"/>
                <w:bottom w:val="none" w:sz="0" w:space="0" w:color="auto"/>
                <w:right w:val="none" w:sz="0" w:space="0" w:color="auto"/>
              </w:divBdr>
              <w:divsChild>
                <w:div w:id="724138411">
                  <w:marLeft w:val="0"/>
                  <w:marRight w:val="0"/>
                  <w:marTop w:val="0"/>
                  <w:marBottom w:val="0"/>
                  <w:divBdr>
                    <w:top w:val="none" w:sz="0" w:space="0" w:color="auto"/>
                    <w:left w:val="none" w:sz="0" w:space="0" w:color="auto"/>
                    <w:bottom w:val="none" w:sz="0" w:space="0" w:color="auto"/>
                    <w:right w:val="none" w:sz="0" w:space="0" w:color="auto"/>
                  </w:divBdr>
                  <w:divsChild>
                    <w:div w:id="244994438">
                      <w:marLeft w:val="0"/>
                      <w:marRight w:val="0"/>
                      <w:marTop w:val="0"/>
                      <w:marBottom w:val="0"/>
                      <w:divBdr>
                        <w:top w:val="none" w:sz="0" w:space="0" w:color="auto"/>
                        <w:left w:val="none" w:sz="0" w:space="0" w:color="auto"/>
                        <w:bottom w:val="none" w:sz="0" w:space="0" w:color="auto"/>
                        <w:right w:val="none" w:sz="0" w:space="0" w:color="auto"/>
                      </w:divBdr>
                      <w:divsChild>
                        <w:div w:id="970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6174">
                  <w:marLeft w:val="0"/>
                  <w:marRight w:val="0"/>
                  <w:marTop w:val="0"/>
                  <w:marBottom w:val="0"/>
                  <w:divBdr>
                    <w:top w:val="none" w:sz="0" w:space="0" w:color="auto"/>
                    <w:left w:val="none" w:sz="0" w:space="0" w:color="auto"/>
                    <w:bottom w:val="none" w:sz="0" w:space="0" w:color="auto"/>
                    <w:right w:val="none" w:sz="0" w:space="0" w:color="auto"/>
                  </w:divBdr>
                  <w:divsChild>
                    <w:div w:id="485820132">
                      <w:marLeft w:val="0"/>
                      <w:marRight w:val="0"/>
                      <w:marTop w:val="0"/>
                      <w:marBottom w:val="0"/>
                      <w:divBdr>
                        <w:top w:val="none" w:sz="0" w:space="0" w:color="auto"/>
                        <w:left w:val="none" w:sz="0" w:space="0" w:color="auto"/>
                        <w:bottom w:val="none" w:sz="0" w:space="0" w:color="auto"/>
                        <w:right w:val="none" w:sz="0" w:space="0" w:color="auto"/>
                      </w:divBdr>
                      <w:divsChild>
                        <w:div w:id="1279019968">
                          <w:marLeft w:val="0"/>
                          <w:marRight w:val="0"/>
                          <w:marTop w:val="0"/>
                          <w:marBottom w:val="0"/>
                          <w:divBdr>
                            <w:top w:val="none" w:sz="0" w:space="0" w:color="auto"/>
                            <w:left w:val="none" w:sz="0" w:space="0" w:color="auto"/>
                            <w:bottom w:val="none" w:sz="0" w:space="0" w:color="auto"/>
                            <w:right w:val="none" w:sz="0" w:space="0" w:color="auto"/>
                          </w:divBdr>
                          <w:divsChild>
                            <w:div w:id="1012682569">
                              <w:marLeft w:val="0"/>
                              <w:marRight w:val="0"/>
                              <w:marTop w:val="0"/>
                              <w:marBottom w:val="469"/>
                              <w:divBdr>
                                <w:top w:val="none" w:sz="0" w:space="0" w:color="auto"/>
                                <w:left w:val="none" w:sz="0" w:space="0" w:color="auto"/>
                                <w:bottom w:val="none" w:sz="0" w:space="0" w:color="auto"/>
                                <w:right w:val="none" w:sz="0" w:space="0" w:color="auto"/>
                              </w:divBdr>
                              <w:divsChild>
                                <w:div w:id="237599878">
                                  <w:marLeft w:val="0"/>
                                  <w:marRight w:val="0"/>
                                  <w:marTop w:val="0"/>
                                  <w:marBottom w:val="0"/>
                                  <w:divBdr>
                                    <w:top w:val="none" w:sz="0" w:space="0" w:color="auto"/>
                                    <w:left w:val="none" w:sz="0" w:space="0" w:color="auto"/>
                                    <w:bottom w:val="none" w:sz="0" w:space="0" w:color="auto"/>
                                    <w:right w:val="none" w:sz="0" w:space="0" w:color="auto"/>
                                  </w:divBdr>
                                </w:div>
                                <w:div w:id="1136682910">
                                  <w:marLeft w:val="0"/>
                                  <w:marRight w:val="0"/>
                                  <w:marTop w:val="0"/>
                                  <w:marBottom w:val="0"/>
                                  <w:divBdr>
                                    <w:top w:val="none" w:sz="0" w:space="0" w:color="auto"/>
                                    <w:left w:val="none" w:sz="0" w:space="0" w:color="auto"/>
                                    <w:bottom w:val="none" w:sz="0" w:space="0" w:color="auto"/>
                                    <w:right w:val="none" w:sz="0" w:space="0" w:color="auto"/>
                                  </w:divBdr>
                                  <w:divsChild>
                                    <w:div w:id="1615136861">
                                      <w:marLeft w:val="0"/>
                                      <w:marRight w:val="0"/>
                                      <w:marTop w:val="0"/>
                                      <w:marBottom w:val="0"/>
                                      <w:divBdr>
                                        <w:top w:val="none" w:sz="0" w:space="0" w:color="auto"/>
                                        <w:left w:val="none" w:sz="0" w:space="0" w:color="auto"/>
                                        <w:bottom w:val="none" w:sz="0" w:space="0" w:color="auto"/>
                                        <w:right w:val="none" w:sz="0" w:space="0" w:color="auto"/>
                                      </w:divBdr>
                                    </w:div>
                                    <w:div w:id="17415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468973">
                  <w:marLeft w:val="0"/>
                  <w:marRight w:val="0"/>
                  <w:marTop w:val="0"/>
                  <w:marBottom w:val="0"/>
                  <w:divBdr>
                    <w:top w:val="none" w:sz="0" w:space="0" w:color="auto"/>
                    <w:left w:val="none" w:sz="0" w:space="0" w:color="auto"/>
                    <w:bottom w:val="none" w:sz="0" w:space="0" w:color="auto"/>
                    <w:right w:val="none" w:sz="0" w:space="0" w:color="auto"/>
                  </w:divBdr>
                  <w:divsChild>
                    <w:div w:id="76481806">
                      <w:marLeft w:val="0"/>
                      <w:marRight w:val="0"/>
                      <w:marTop w:val="0"/>
                      <w:marBottom w:val="0"/>
                      <w:divBdr>
                        <w:top w:val="none" w:sz="0" w:space="0" w:color="auto"/>
                        <w:left w:val="none" w:sz="0" w:space="0" w:color="auto"/>
                        <w:bottom w:val="none" w:sz="0" w:space="0" w:color="auto"/>
                        <w:right w:val="none" w:sz="0" w:space="0" w:color="auto"/>
                      </w:divBdr>
                      <w:divsChild>
                        <w:div w:id="423066309">
                          <w:marLeft w:val="0"/>
                          <w:marRight w:val="0"/>
                          <w:marTop w:val="0"/>
                          <w:marBottom w:val="0"/>
                          <w:divBdr>
                            <w:top w:val="none" w:sz="0" w:space="0" w:color="auto"/>
                            <w:left w:val="none" w:sz="0" w:space="0" w:color="auto"/>
                            <w:bottom w:val="none" w:sz="0" w:space="0" w:color="auto"/>
                            <w:right w:val="none" w:sz="0" w:space="0" w:color="auto"/>
                          </w:divBdr>
                          <w:divsChild>
                            <w:div w:id="235943397">
                              <w:marLeft w:val="0"/>
                              <w:marRight w:val="0"/>
                              <w:marTop w:val="100"/>
                              <w:marBottom w:val="0"/>
                              <w:divBdr>
                                <w:top w:val="none" w:sz="0" w:space="0" w:color="auto"/>
                                <w:left w:val="none" w:sz="0" w:space="0" w:color="auto"/>
                                <w:bottom w:val="none" w:sz="0" w:space="0" w:color="auto"/>
                                <w:right w:val="none" w:sz="0" w:space="0" w:color="auto"/>
                              </w:divBdr>
                              <w:divsChild>
                                <w:div w:id="2019499601">
                                  <w:marLeft w:val="0"/>
                                  <w:marRight w:val="0"/>
                                  <w:marTop w:val="0"/>
                                  <w:marBottom w:val="0"/>
                                  <w:divBdr>
                                    <w:top w:val="none" w:sz="0" w:space="0" w:color="auto"/>
                                    <w:left w:val="none" w:sz="0" w:space="0" w:color="auto"/>
                                    <w:bottom w:val="none" w:sz="0" w:space="0" w:color="auto"/>
                                    <w:right w:val="none" w:sz="0" w:space="0" w:color="auto"/>
                                  </w:divBdr>
                                  <w:divsChild>
                                    <w:div w:id="283511584">
                                      <w:marLeft w:val="0"/>
                                      <w:marRight w:val="0"/>
                                      <w:marTop w:val="0"/>
                                      <w:marBottom w:val="0"/>
                                      <w:divBdr>
                                        <w:top w:val="none" w:sz="0" w:space="0" w:color="auto"/>
                                        <w:left w:val="none" w:sz="0" w:space="0" w:color="auto"/>
                                        <w:bottom w:val="none" w:sz="0" w:space="0" w:color="auto"/>
                                        <w:right w:val="none" w:sz="0" w:space="0" w:color="auto"/>
                                      </w:divBdr>
                                      <w:divsChild>
                                        <w:div w:id="1619869057">
                                          <w:marLeft w:val="0"/>
                                          <w:marRight w:val="0"/>
                                          <w:marTop w:val="0"/>
                                          <w:marBottom w:val="0"/>
                                          <w:divBdr>
                                            <w:top w:val="none" w:sz="0" w:space="0" w:color="auto"/>
                                            <w:left w:val="none" w:sz="0" w:space="0" w:color="auto"/>
                                            <w:bottom w:val="none" w:sz="0" w:space="0" w:color="auto"/>
                                            <w:right w:val="none" w:sz="0" w:space="0" w:color="auto"/>
                                          </w:divBdr>
                                          <w:divsChild>
                                            <w:div w:id="314917165">
                                              <w:marLeft w:val="0"/>
                                              <w:marRight w:val="0"/>
                                              <w:marTop w:val="0"/>
                                              <w:marBottom w:val="0"/>
                                              <w:divBdr>
                                                <w:top w:val="none" w:sz="0" w:space="0" w:color="auto"/>
                                                <w:left w:val="none" w:sz="0" w:space="0" w:color="auto"/>
                                                <w:bottom w:val="none" w:sz="0" w:space="0" w:color="auto"/>
                                                <w:right w:val="none" w:sz="0" w:space="0" w:color="auto"/>
                                              </w:divBdr>
                                            </w:div>
                                            <w:div w:id="1329284043">
                                              <w:marLeft w:val="0"/>
                                              <w:marRight w:val="0"/>
                                              <w:marTop w:val="0"/>
                                              <w:marBottom w:val="0"/>
                                              <w:divBdr>
                                                <w:top w:val="none" w:sz="0" w:space="0" w:color="auto"/>
                                                <w:left w:val="none" w:sz="0" w:space="0" w:color="auto"/>
                                                <w:bottom w:val="none" w:sz="0" w:space="0" w:color="auto"/>
                                                <w:right w:val="none" w:sz="0" w:space="0" w:color="auto"/>
                                              </w:divBdr>
                                              <w:divsChild>
                                                <w:div w:id="303774723">
                                                  <w:marLeft w:val="-268"/>
                                                  <w:marRight w:val="-268"/>
                                                  <w:marTop w:val="0"/>
                                                  <w:marBottom w:val="201"/>
                                                  <w:divBdr>
                                                    <w:top w:val="none" w:sz="0" w:space="0" w:color="auto"/>
                                                    <w:left w:val="none" w:sz="0" w:space="0" w:color="auto"/>
                                                    <w:bottom w:val="none" w:sz="0" w:space="0" w:color="auto"/>
                                                    <w:right w:val="none" w:sz="0" w:space="0" w:color="auto"/>
                                                  </w:divBdr>
                                                  <w:divsChild>
                                                    <w:div w:id="319047192">
                                                      <w:marLeft w:val="0"/>
                                                      <w:marRight w:val="0"/>
                                                      <w:marTop w:val="0"/>
                                                      <w:marBottom w:val="0"/>
                                                      <w:divBdr>
                                                        <w:top w:val="none" w:sz="0" w:space="0" w:color="auto"/>
                                                        <w:left w:val="none" w:sz="0" w:space="0" w:color="auto"/>
                                                        <w:bottom w:val="none" w:sz="0" w:space="0" w:color="auto"/>
                                                        <w:right w:val="none" w:sz="0" w:space="0" w:color="auto"/>
                                                      </w:divBdr>
                                                      <w:divsChild>
                                                        <w:div w:id="97068112">
                                                          <w:marLeft w:val="0"/>
                                                          <w:marRight w:val="0"/>
                                                          <w:marTop w:val="0"/>
                                                          <w:marBottom w:val="0"/>
                                                          <w:divBdr>
                                                            <w:top w:val="none" w:sz="0" w:space="0" w:color="auto"/>
                                                            <w:left w:val="none" w:sz="0" w:space="0" w:color="auto"/>
                                                            <w:bottom w:val="none" w:sz="0" w:space="0" w:color="auto"/>
                                                            <w:right w:val="none" w:sz="0" w:space="0" w:color="auto"/>
                                                          </w:divBdr>
                                                        </w:div>
                                                        <w:div w:id="17402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691">
                                                  <w:marLeft w:val="-268"/>
                                                  <w:marRight w:val="-268"/>
                                                  <w:marTop w:val="201"/>
                                                  <w:marBottom w:val="0"/>
                                                  <w:divBdr>
                                                    <w:top w:val="none" w:sz="0" w:space="0" w:color="auto"/>
                                                    <w:left w:val="none" w:sz="0" w:space="0" w:color="auto"/>
                                                    <w:bottom w:val="none" w:sz="0" w:space="0" w:color="auto"/>
                                                    <w:right w:val="none" w:sz="0" w:space="0" w:color="auto"/>
                                                  </w:divBdr>
                                                  <w:divsChild>
                                                    <w:div w:id="1090853864">
                                                      <w:marLeft w:val="0"/>
                                                      <w:marRight w:val="0"/>
                                                      <w:marTop w:val="0"/>
                                                      <w:marBottom w:val="0"/>
                                                      <w:divBdr>
                                                        <w:top w:val="none" w:sz="0" w:space="0" w:color="auto"/>
                                                        <w:left w:val="none" w:sz="0" w:space="0" w:color="auto"/>
                                                        <w:bottom w:val="none" w:sz="0" w:space="0" w:color="auto"/>
                                                        <w:right w:val="none" w:sz="0" w:space="0" w:color="auto"/>
                                                      </w:divBdr>
                                                      <w:divsChild>
                                                        <w:div w:id="127598840">
                                                          <w:marLeft w:val="0"/>
                                                          <w:marRight w:val="0"/>
                                                          <w:marTop w:val="0"/>
                                                          <w:marBottom w:val="0"/>
                                                          <w:divBdr>
                                                            <w:top w:val="none" w:sz="0" w:space="0" w:color="auto"/>
                                                            <w:left w:val="none" w:sz="0" w:space="0" w:color="auto"/>
                                                            <w:bottom w:val="none" w:sz="0" w:space="0" w:color="auto"/>
                                                            <w:right w:val="none" w:sz="0" w:space="0" w:color="auto"/>
                                                          </w:divBdr>
                                                        </w:div>
                                                        <w:div w:id="11759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550906">
                                      <w:marLeft w:val="0"/>
                                      <w:marRight w:val="0"/>
                                      <w:marTop w:val="0"/>
                                      <w:marBottom w:val="0"/>
                                      <w:divBdr>
                                        <w:top w:val="none" w:sz="0" w:space="0" w:color="auto"/>
                                        <w:left w:val="none" w:sz="0" w:space="0" w:color="auto"/>
                                        <w:bottom w:val="none" w:sz="0" w:space="0" w:color="auto"/>
                                        <w:right w:val="none" w:sz="0" w:space="0" w:color="auto"/>
                                      </w:divBdr>
                                      <w:divsChild>
                                        <w:div w:id="1771848446">
                                          <w:marLeft w:val="0"/>
                                          <w:marRight w:val="0"/>
                                          <w:marTop w:val="0"/>
                                          <w:marBottom w:val="435"/>
                                          <w:divBdr>
                                            <w:top w:val="none" w:sz="0" w:space="0" w:color="auto"/>
                                            <w:left w:val="none" w:sz="0" w:space="0" w:color="auto"/>
                                            <w:bottom w:val="none" w:sz="0" w:space="0" w:color="auto"/>
                                            <w:right w:val="none" w:sz="0" w:space="0" w:color="auto"/>
                                          </w:divBdr>
                                          <w:divsChild>
                                            <w:div w:id="1541748315">
                                              <w:marLeft w:val="0"/>
                                              <w:marRight w:val="0"/>
                                              <w:marTop w:val="0"/>
                                              <w:marBottom w:val="0"/>
                                              <w:divBdr>
                                                <w:top w:val="none" w:sz="0" w:space="0" w:color="auto"/>
                                                <w:left w:val="none" w:sz="0" w:space="0" w:color="auto"/>
                                                <w:bottom w:val="none" w:sz="0" w:space="0" w:color="auto"/>
                                                <w:right w:val="none" w:sz="0" w:space="0" w:color="auto"/>
                                              </w:divBdr>
                                              <w:divsChild>
                                                <w:div w:id="438717938">
                                                  <w:marLeft w:val="0"/>
                                                  <w:marRight w:val="0"/>
                                                  <w:marTop w:val="0"/>
                                                  <w:marBottom w:val="0"/>
                                                  <w:divBdr>
                                                    <w:top w:val="none" w:sz="0" w:space="0" w:color="auto"/>
                                                    <w:left w:val="none" w:sz="0" w:space="0" w:color="auto"/>
                                                    <w:bottom w:val="none" w:sz="0" w:space="0" w:color="auto"/>
                                                    <w:right w:val="none" w:sz="0" w:space="0" w:color="auto"/>
                                                  </w:divBdr>
                                                </w:div>
                                                <w:div w:id="1043208468">
                                                  <w:marLeft w:val="-268"/>
                                                  <w:marRight w:val="-268"/>
                                                  <w:marTop w:val="0"/>
                                                  <w:marBottom w:val="0"/>
                                                  <w:divBdr>
                                                    <w:top w:val="none" w:sz="0" w:space="0" w:color="auto"/>
                                                    <w:left w:val="none" w:sz="0" w:space="0" w:color="auto"/>
                                                    <w:bottom w:val="none" w:sz="0" w:space="0" w:color="auto"/>
                                                    <w:right w:val="none" w:sz="0" w:space="0" w:color="auto"/>
                                                  </w:divBdr>
                                                  <w:divsChild>
                                                    <w:div w:id="590699148">
                                                      <w:marLeft w:val="0"/>
                                                      <w:marRight w:val="0"/>
                                                      <w:marTop w:val="0"/>
                                                      <w:marBottom w:val="0"/>
                                                      <w:divBdr>
                                                        <w:top w:val="none" w:sz="0" w:space="0" w:color="auto"/>
                                                        <w:left w:val="none" w:sz="0" w:space="0" w:color="auto"/>
                                                        <w:bottom w:val="none" w:sz="0" w:space="0" w:color="auto"/>
                                                        <w:right w:val="none" w:sz="0" w:space="0" w:color="auto"/>
                                                      </w:divBdr>
                                                      <w:divsChild>
                                                        <w:div w:id="622615402">
                                                          <w:marLeft w:val="0"/>
                                                          <w:marRight w:val="0"/>
                                                          <w:marTop w:val="0"/>
                                                          <w:marBottom w:val="0"/>
                                                          <w:divBdr>
                                                            <w:top w:val="none" w:sz="0" w:space="0" w:color="auto"/>
                                                            <w:left w:val="none" w:sz="0" w:space="0" w:color="auto"/>
                                                            <w:bottom w:val="none" w:sz="0" w:space="0" w:color="auto"/>
                                                            <w:right w:val="none" w:sz="0" w:space="0" w:color="auto"/>
                                                          </w:divBdr>
                                                          <w:divsChild>
                                                            <w:div w:id="214392573">
                                                              <w:marLeft w:val="0"/>
                                                              <w:marRight w:val="0"/>
                                                              <w:marTop w:val="0"/>
                                                              <w:marBottom w:val="0"/>
                                                              <w:divBdr>
                                                                <w:top w:val="none" w:sz="0" w:space="0" w:color="auto"/>
                                                                <w:left w:val="none" w:sz="0" w:space="0" w:color="auto"/>
                                                                <w:bottom w:val="none" w:sz="0" w:space="0" w:color="auto"/>
                                                                <w:right w:val="none" w:sz="0" w:space="0" w:color="auto"/>
                                                              </w:divBdr>
                                                              <w:divsChild>
                                                                <w:div w:id="1900363977">
                                                                  <w:marLeft w:val="0"/>
                                                                  <w:marRight w:val="0"/>
                                                                  <w:marTop w:val="0"/>
                                                                  <w:marBottom w:val="0"/>
                                                                  <w:divBdr>
                                                                    <w:top w:val="none" w:sz="0" w:space="0" w:color="auto"/>
                                                                    <w:left w:val="none" w:sz="0" w:space="0" w:color="auto"/>
                                                                    <w:bottom w:val="none" w:sz="0" w:space="0" w:color="auto"/>
                                                                    <w:right w:val="none" w:sz="0" w:space="0" w:color="auto"/>
                                                                  </w:divBdr>
                                                                  <w:divsChild>
                                                                    <w:div w:id="534083882">
                                                                      <w:marLeft w:val="-50"/>
                                                                      <w:marRight w:val="0"/>
                                                                      <w:marTop w:val="0"/>
                                                                      <w:marBottom w:val="0"/>
                                                                      <w:divBdr>
                                                                        <w:top w:val="single" w:sz="6" w:space="0" w:color="FFFFFF"/>
                                                                        <w:left w:val="single" w:sz="6" w:space="0" w:color="FFFFFF"/>
                                                                        <w:bottom w:val="single" w:sz="6" w:space="0" w:color="FFFFFF"/>
                                                                        <w:right w:val="single" w:sz="6" w:space="0" w:color="FFFFFF"/>
                                                                      </w:divBdr>
                                                                    </w:div>
                                                                    <w:div w:id="5442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622186">
                                      <w:marLeft w:val="0"/>
                                      <w:marRight w:val="0"/>
                                      <w:marTop w:val="0"/>
                                      <w:marBottom w:val="0"/>
                                      <w:divBdr>
                                        <w:top w:val="none" w:sz="0" w:space="0" w:color="auto"/>
                                        <w:left w:val="none" w:sz="0" w:space="0" w:color="auto"/>
                                        <w:bottom w:val="none" w:sz="0" w:space="0" w:color="auto"/>
                                        <w:right w:val="none" w:sz="0" w:space="0" w:color="auto"/>
                                      </w:divBdr>
                                      <w:divsChild>
                                        <w:div w:id="2097746209">
                                          <w:marLeft w:val="0"/>
                                          <w:marRight w:val="0"/>
                                          <w:marTop w:val="0"/>
                                          <w:marBottom w:val="435"/>
                                          <w:divBdr>
                                            <w:top w:val="none" w:sz="0" w:space="0" w:color="auto"/>
                                            <w:left w:val="none" w:sz="0" w:space="0" w:color="auto"/>
                                            <w:bottom w:val="none" w:sz="0" w:space="0" w:color="auto"/>
                                            <w:right w:val="none" w:sz="0" w:space="0" w:color="auto"/>
                                          </w:divBdr>
                                          <w:divsChild>
                                            <w:div w:id="1348559145">
                                              <w:marLeft w:val="0"/>
                                              <w:marRight w:val="0"/>
                                              <w:marTop w:val="0"/>
                                              <w:marBottom w:val="0"/>
                                              <w:divBdr>
                                                <w:top w:val="none" w:sz="0" w:space="0" w:color="auto"/>
                                                <w:left w:val="none" w:sz="0" w:space="0" w:color="auto"/>
                                                <w:bottom w:val="none" w:sz="0" w:space="0" w:color="auto"/>
                                                <w:right w:val="none" w:sz="0" w:space="0" w:color="auto"/>
                                              </w:divBdr>
                                              <w:divsChild>
                                                <w:div w:id="757597415">
                                                  <w:marLeft w:val="0"/>
                                                  <w:marRight w:val="0"/>
                                                  <w:marTop w:val="0"/>
                                                  <w:marBottom w:val="0"/>
                                                  <w:divBdr>
                                                    <w:top w:val="none" w:sz="0" w:space="0" w:color="auto"/>
                                                    <w:left w:val="none" w:sz="0" w:space="0" w:color="auto"/>
                                                    <w:bottom w:val="none" w:sz="0" w:space="0" w:color="auto"/>
                                                    <w:right w:val="none" w:sz="0" w:space="0" w:color="auto"/>
                                                  </w:divBdr>
                                                  <w:divsChild>
                                                    <w:div w:id="1557818340">
                                                      <w:marLeft w:val="0"/>
                                                      <w:marRight w:val="0"/>
                                                      <w:marTop w:val="0"/>
                                                      <w:marBottom w:val="0"/>
                                                      <w:divBdr>
                                                        <w:top w:val="none" w:sz="0" w:space="0" w:color="auto"/>
                                                        <w:left w:val="none" w:sz="0" w:space="0" w:color="auto"/>
                                                        <w:bottom w:val="none" w:sz="0" w:space="0" w:color="auto"/>
                                                        <w:right w:val="none" w:sz="0" w:space="0" w:color="auto"/>
                                                      </w:divBdr>
                                                      <w:divsChild>
                                                        <w:div w:id="1688366804">
                                                          <w:marLeft w:val="0"/>
                                                          <w:marRight w:val="0"/>
                                                          <w:marTop w:val="0"/>
                                                          <w:marBottom w:val="0"/>
                                                          <w:divBdr>
                                                            <w:top w:val="none" w:sz="0" w:space="0" w:color="auto"/>
                                                            <w:left w:val="none" w:sz="0" w:space="0" w:color="auto"/>
                                                            <w:bottom w:val="none" w:sz="0" w:space="0" w:color="auto"/>
                                                            <w:right w:val="none" w:sz="0" w:space="0" w:color="auto"/>
                                                          </w:divBdr>
                                                          <w:divsChild>
                                                            <w:div w:id="1986546582">
                                                              <w:marLeft w:val="0"/>
                                                              <w:marRight w:val="0"/>
                                                              <w:marTop w:val="0"/>
                                                              <w:marBottom w:val="0"/>
                                                              <w:divBdr>
                                                                <w:top w:val="none" w:sz="0" w:space="0" w:color="auto"/>
                                                                <w:left w:val="none" w:sz="0" w:space="0" w:color="auto"/>
                                                                <w:bottom w:val="none" w:sz="0" w:space="0" w:color="auto"/>
                                                                <w:right w:val="none" w:sz="0" w:space="0" w:color="auto"/>
                                                              </w:divBdr>
                                                              <w:divsChild>
                                                                <w:div w:id="1407806044">
                                                                  <w:marLeft w:val="0"/>
                                                                  <w:marRight w:val="0"/>
                                                                  <w:marTop w:val="0"/>
                                                                  <w:marBottom w:val="0"/>
                                                                  <w:divBdr>
                                                                    <w:top w:val="none" w:sz="0" w:space="0" w:color="auto"/>
                                                                    <w:left w:val="none" w:sz="0" w:space="0" w:color="auto"/>
                                                                    <w:bottom w:val="none" w:sz="0" w:space="0" w:color="auto"/>
                                                                    <w:right w:val="none" w:sz="0" w:space="0" w:color="auto"/>
                                                                  </w:divBdr>
                                                                  <w:divsChild>
                                                                    <w:div w:id="30543391">
                                                                      <w:marLeft w:val="50"/>
                                                                      <w:marRight w:val="50"/>
                                                                      <w:marTop w:val="17"/>
                                                                      <w:marBottom w:val="0"/>
                                                                      <w:divBdr>
                                                                        <w:top w:val="none" w:sz="0" w:space="0" w:color="auto"/>
                                                                        <w:left w:val="none" w:sz="0" w:space="0" w:color="auto"/>
                                                                        <w:bottom w:val="none" w:sz="0" w:space="0" w:color="auto"/>
                                                                        <w:right w:val="none" w:sz="0" w:space="0" w:color="auto"/>
                                                                      </w:divBdr>
                                                                      <w:divsChild>
                                                                        <w:div w:id="1888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834479">
                                                  <w:marLeft w:val="0"/>
                                                  <w:marRight w:val="0"/>
                                                  <w:marTop w:val="33"/>
                                                  <w:marBottom w:val="0"/>
                                                  <w:divBdr>
                                                    <w:top w:val="none" w:sz="0" w:space="0" w:color="auto"/>
                                                    <w:left w:val="none" w:sz="0" w:space="0" w:color="auto"/>
                                                    <w:bottom w:val="none" w:sz="0" w:space="0" w:color="auto"/>
                                                    <w:right w:val="none" w:sz="0" w:space="0" w:color="auto"/>
                                                  </w:divBdr>
                                                  <w:divsChild>
                                                    <w:div w:id="1559240011">
                                                      <w:marLeft w:val="0"/>
                                                      <w:marRight w:val="0"/>
                                                      <w:marTop w:val="0"/>
                                                      <w:marBottom w:val="0"/>
                                                      <w:divBdr>
                                                        <w:top w:val="none" w:sz="0" w:space="0" w:color="auto"/>
                                                        <w:left w:val="none" w:sz="0" w:space="0" w:color="auto"/>
                                                        <w:bottom w:val="none" w:sz="0" w:space="0" w:color="auto"/>
                                                        <w:right w:val="none" w:sz="0" w:space="0" w:color="auto"/>
                                                      </w:divBdr>
                                                      <w:divsChild>
                                                        <w:div w:id="6125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6944">
                                      <w:marLeft w:val="0"/>
                                      <w:marRight w:val="0"/>
                                      <w:marTop w:val="0"/>
                                      <w:marBottom w:val="0"/>
                                      <w:divBdr>
                                        <w:top w:val="none" w:sz="0" w:space="0" w:color="auto"/>
                                        <w:left w:val="none" w:sz="0" w:space="0" w:color="auto"/>
                                        <w:bottom w:val="none" w:sz="0" w:space="0" w:color="auto"/>
                                        <w:right w:val="none" w:sz="0" w:space="0" w:color="auto"/>
                                      </w:divBdr>
                                      <w:divsChild>
                                        <w:div w:id="910584798">
                                          <w:marLeft w:val="0"/>
                                          <w:marRight w:val="0"/>
                                          <w:marTop w:val="0"/>
                                          <w:marBottom w:val="435"/>
                                          <w:divBdr>
                                            <w:top w:val="none" w:sz="0" w:space="0" w:color="auto"/>
                                            <w:left w:val="none" w:sz="0" w:space="0" w:color="auto"/>
                                            <w:bottom w:val="none" w:sz="0" w:space="0" w:color="auto"/>
                                            <w:right w:val="none" w:sz="0" w:space="0" w:color="auto"/>
                                          </w:divBdr>
                                          <w:divsChild>
                                            <w:div w:id="1626111236">
                                              <w:marLeft w:val="0"/>
                                              <w:marRight w:val="0"/>
                                              <w:marTop w:val="0"/>
                                              <w:marBottom w:val="0"/>
                                              <w:divBdr>
                                                <w:top w:val="none" w:sz="0" w:space="0" w:color="auto"/>
                                                <w:left w:val="none" w:sz="0" w:space="0" w:color="auto"/>
                                                <w:bottom w:val="none" w:sz="0" w:space="0" w:color="auto"/>
                                                <w:right w:val="none" w:sz="0" w:space="0" w:color="auto"/>
                                              </w:divBdr>
                                              <w:divsChild>
                                                <w:div w:id="1641185151">
                                                  <w:marLeft w:val="0"/>
                                                  <w:marRight w:val="0"/>
                                                  <w:marTop w:val="0"/>
                                                  <w:marBottom w:val="0"/>
                                                  <w:divBdr>
                                                    <w:top w:val="none" w:sz="0" w:space="0" w:color="auto"/>
                                                    <w:left w:val="none" w:sz="0" w:space="0" w:color="auto"/>
                                                    <w:bottom w:val="none" w:sz="0" w:space="0" w:color="auto"/>
                                                    <w:right w:val="none" w:sz="0" w:space="0" w:color="auto"/>
                                                  </w:divBdr>
                                                  <w:divsChild>
                                                    <w:div w:id="331685502">
                                                      <w:marLeft w:val="0"/>
                                                      <w:marRight w:val="0"/>
                                                      <w:marTop w:val="0"/>
                                                      <w:marBottom w:val="0"/>
                                                      <w:divBdr>
                                                        <w:top w:val="none" w:sz="0" w:space="0" w:color="auto"/>
                                                        <w:left w:val="none" w:sz="0" w:space="0" w:color="auto"/>
                                                        <w:bottom w:val="none" w:sz="0" w:space="0" w:color="auto"/>
                                                        <w:right w:val="none" w:sz="0" w:space="0" w:color="auto"/>
                                                      </w:divBdr>
                                                      <w:divsChild>
                                                        <w:div w:id="58752780">
                                                          <w:marLeft w:val="0"/>
                                                          <w:marRight w:val="0"/>
                                                          <w:marTop w:val="0"/>
                                                          <w:marBottom w:val="0"/>
                                                          <w:divBdr>
                                                            <w:top w:val="none" w:sz="0" w:space="0" w:color="auto"/>
                                                            <w:left w:val="none" w:sz="0" w:space="0" w:color="auto"/>
                                                            <w:bottom w:val="none" w:sz="0" w:space="0" w:color="auto"/>
                                                            <w:right w:val="none" w:sz="0" w:space="0" w:color="auto"/>
                                                          </w:divBdr>
                                                          <w:divsChild>
                                                            <w:div w:id="560600925">
                                                              <w:marLeft w:val="0"/>
                                                              <w:marRight w:val="0"/>
                                                              <w:marTop w:val="0"/>
                                                              <w:marBottom w:val="0"/>
                                                              <w:divBdr>
                                                                <w:top w:val="none" w:sz="0" w:space="0" w:color="auto"/>
                                                                <w:left w:val="none" w:sz="0" w:space="0" w:color="auto"/>
                                                                <w:bottom w:val="none" w:sz="0" w:space="0" w:color="auto"/>
                                                                <w:right w:val="none" w:sz="0" w:space="0" w:color="auto"/>
                                                              </w:divBdr>
                                                              <w:divsChild>
                                                                <w:div w:id="1446390407">
                                                                  <w:marLeft w:val="50"/>
                                                                  <w:marRight w:val="50"/>
                                                                  <w:marTop w:val="17"/>
                                                                  <w:marBottom w:val="0"/>
                                                                  <w:divBdr>
                                                                    <w:top w:val="none" w:sz="0" w:space="0" w:color="auto"/>
                                                                    <w:left w:val="none" w:sz="0" w:space="0" w:color="auto"/>
                                                                    <w:bottom w:val="none" w:sz="0" w:space="0" w:color="auto"/>
                                                                    <w:right w:val="none" w:sz="0" w:space="0" w:color="auto"/>
                                                                  </w:divBdr>
                                                                  <w:divsChild>
                                                                    <w:div w:id="13551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3218">
                                      <w:marLeft w:val="0"/>
                                      <w:marRight w:val="0"/>
                                      <w:marTop w:val="0"/>
                                      <w:marBottom w:val="0"/>
                                      <w:divBdr>
                                        <w:top w:val="none" w:sz="0" w:space="0" w:color="auto"/>
                                        <w:left w:val="none" w:sz="0" w:space="0" w:color="auto"/>
                                        <w:bottom w:val="none" w:sz="0" w:space="0" w:color="auto"/>
                                        <w:right w:val="none" w:sz="0" w:space="0" w:color="auto"/>
                                      </w:divBdr>
                                      <w:divsChild>
                                        <w:div w:id="1059786809">
                                          <w:marLeft w:val="0"/>
                                          <w:marRight w:val="0"/>
                                          <w:marTop w:val="0"/>
                                          <w:marBottom w:val="0"/>
                                          <w:divBdr>
                                            <w:top w:val="none" w:sz="0" w:space="0" w:color="auto"/>
                                            <w:left w:val="none" w:sz="0" w:space="0" w:color="auto"/>
                                            <w:bottom w:val="none" w:sz="0" w:space="0" w:color="auto"/>
                                            <w:right w:val="none" w:sz="0" w:space="0" w:color="auto"/>
                                          </w:divBdr>
                                          <w:divsChild>
                                            <w:div w:id="124201526">
                                              <w:marLeft w:val="0"/>
                                              <w:marRight w:val="0"/>
                                              <w:marTop w:val="0"/>
                                              <w:marBottom w:val="435"/>
                                              <w:divBdr>
                                                <w:top w:val="none" w:sz="0" w:space="0" w:color="auto"/>
                                                <w:left w:val="none" w:sz="0" w:space="0" w:color="auto"/>
                                                <w:bottom w:val="none" w:sz="0" w:space="0" w:color="auto"/>
                                                <w:right w:val="none" w:sz="0" w:space="0" w:color="auto"/>
                                              </w:divBdr>
                                              <w:divsChild>
                                                <w:div w:id="641423446">
                                                  <w:marLeft w:val="0"/>
                                                  <w:marRight w:val="0"/>
                                                  <w:marTop w:val="0"/>
                                                  <w:marBottom w:val="0"/>
                                                  <w:divBdr>
                                                    <w:top w:val="none" w:sz="0" w:space="0" w:color="auto"/>
                                                    <w:left w:val="none" w:sz="0" w:space="0" w:color="auto"/>
                                                    <w:bottom w:val="none" w:sz="0" w:space="0" w:color="auto"/>
                                                    <w:right w:val="none" w:sz="0" w:space="0" w:color="auto"/>
                                                  </w:divBdr>
                                                  <w:divsChild>
                                                    <w:div w:id="1074858716">
                                                      <w:marLeft w:val="0"/>
                                                      <w:marRight w:val="0"/>
                                                      <w:marTop w:val="0"/>
                                                      <w:marBottom w:val="0"/>
                                                      <w:divBdr>
                                                        <w:top w:val="none" w:sz="0" w:space="0" w:color="auto"/>
                                                        <w:left w:val="none" w:sz="0" w:space="0" w:color="auto"/>
                                                        <w:bottom w:val="none" w:sz="0" w:space="0" w:color="auto"/>
                                                        <w:right w:val="none" w:sz="0" w:space="0" w:color="auto"/>
                                                      </w:divBdr>
                                                      <w:divsChild>
                                                        <w:div w:id="1143159687">
                                                          <w:marLeft w:val="0"/>
                                                          <w:marRight w:val="0"/>
                                                          <w:marTop w:val="0"/>
                                                          <w:marBottom w:val="0"/>
                                                          <w:divBdr>
                                                            <w:top w:val="none" w:sz="0" w:space="0" w:color="auto"/>
                                                            <w:left w:val="none" w:sz="0" w:space="0" w:color="auto"/>
                                                            <w:bottom w:val="none" w:sz="0" w:space="0" w:color="auto"/>
                                                            <w:right w:val="none" w:sz="0" w:space="0" w:color="auto"/>
                                                          </w:divBdr>
                                                          <w:divsChild>
                                                            <w:div w:id="271518629">
                                                              <w:marLeft w:val="0"/>
                                                              <w:marRight w:val="0"/>
                                                              <w:marTop w:val="0"/>
                                                              <w:marBottom w:val="0"/>
                                                              <w:divBdr>
                                                                <w:top w:val="none" w:sz="0" w:space="0" w:color="auto"/>
                                                                <w:left w:val="none" w:sz="0" w:space="0" w:color="auto"/>
                                                                <w:bottom w:val="none" w:sz="0" w:space="0" w:color="auto"/>
                                                                <w:right w:val="none" w:sz="0" w:space="0" w:color="auto"/>
                                                              </w:divBdr>
                                                              <w:divsChild>
                                                                <w:div w:id="1371690844">
                                                                  <w:marLeft w:val="0"/>
                                                                  <w:marRight w:val="0"/>
                                                                  <w:marTop w:val="0"/>
                                                                  <w:marBottom w:val="0"/>
                                                                  <w:divBdr>
                                                                    <w:top w:val="none" w:sz="0" w:space="0" w:color="auto"/>
                                                                    <w:left w:val="none" w:sz="0" w:space="0" w:color="auto"/>
                                                                    <w:bottom w:val="none" w:sz="0" w:space="0" w:color="auto"/>
                                                                    <w:right w:val="none" w:sz="0" w:space="0" w:color="auto"/>
                                                                  </w:divBdr>
                                                                  <w:divsChild>
                                                                    <w:div w:id="597300868">
                                                                      <w:marLeft w:val="50"/>
                                                                      <w:marRight w:val="50"/>
                                                                      <w:marTop w:val="17"/>
                                                                      <w:marBottom w:val="0"/>
                                                                      <w:divBdr>
                                                                        <w:top w:val="none" w:sz="0" w:space="0" w:color="auto"/>
                                                                        <w:left w:val="none" w:sz="0" w:space="0" w:color="auto"/>
                                                                        <w:bottom w:val="none" w:sz="0" w:space="0" w:color="auto"/>
                                                                        <w:right w:val="none" w:sz="0" w:space="0" w:color="auto"/>
                                                                      </w:divBdr>
                                                                      <w:divsChild>
                                                                        <w:div w:id="339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2932">
                                              <w:marLeft w:val="0"/>
                                              <w:marRight w:val="0"/>
                                              <w:marTop w:val="0"/>
                                              <w:marBottom w:val="435"/>
                                              <w:divBdr>
                                                <w:top w:val="none" w:sz="0" w:space="0" w:color="auto"/>
                                                <w:left w:val="none" w:sz="0" w:space="0" w:color="auto"/>
                                                <w:bottom w:val="none" w:sz="0" w:space="0" w:color="auto"/>
                                                <w:right w:val="none" w:sz="0" w:space="0" w:color="auto"/>
                                              </w:divBdr>
                                              <w:divsChild>
                                                <w:div w:id="1663701928">
                                                  <w:marLeft w:val="0"/>
                                                  <w:marRight w:val="0"/>
                                                  <w:marTop w:val="0"/>
                                                  <w:marBottom w:val="0"/>
                                                  <w:divBdr>
                                                    <w:top w:val="none" w:sz="0" w:space="0" w:color="auto"/>
                                                    <w:left w:val="none" w:sz="0" w:space="0" w:color="auto"/>
                                                    <w:bottom w:val="none" w:sz="0" w:space="0" w:color="auto"/>
                                                    <w:right w:val="none" w:sz="0" w:space="0" w:color="auto"/>
                                                  </w:divBdr>
                                                  <w:divsChild>
                                                    <w:div w:id="1013143097">
                                                      <w:marLeft w:val="0"/>
                                                      <w:marRight w:val="0"/>
                                                      <w:marTop w:val="0"/>
                                                      <w:marBottom w:val="0"/>
                                                      <w:divBdr>
                                                        <w:top w:val="none" w:sz="0" w:space="0" w:color="auto"/>
                                                        <w:left w:val="none" w:sz="0" w:space="0" w:color="auto"/>
                                                        <w:bottom w:val="none" w:sz="0" w:space="0" w:color="auto"/>
                                                        <w:right w:val="none" w:sz="0" w:space="0" w:color="auto"/>
                                                      </w:divBdr>
                                                      <w:divsChild>
                                                        <w:div w:id="2118864466">
                                                          <w:marLeft w:val="0"/>
                                                          <w:marRight w:val="0"/>
                                                          <w:marTop w:val="0"/>
                                                          <w:marBottom w:val="0"/>
                                                          <w:divBdr>
                                                            <w:top w:val="none" w:sz="0" w:space="0" w:color="auto"/>
                                                            <w:left w:val="none" w:sz="0" w:space="0" w:color="auto"/>
                                                            <w:bottom w:val="none" w:sz="0" w:space="0" w:color="auto"/>
                                                            <w:right w:val="none" w:sz="0" w:space="0" w:color="auto"/>
                                                          </w:divBdr>
                                                          <w:divsChild>
                                                            <w:div w:id="172769891">
                                                              <w:marLeft w:val="0"/>
                                                              <w:marRight w:val="0"/>
                                                              <w:marTop w:val="0"/>
                                                              <w:marBottom w:val="0"/>
                                                              <w:divBdr>
                                                                <w:top w:val="none" w:sz="0" w:space="0" w:color="auto"/>
                                                                <w:left w:val="none" w:sz="0" w:space="0" w:color="auto"/>
                                                                <w:bottom w:val="none" w:sz="0" w:space="0" w:color="auto"/>
                                                                <w:right w:val="none" w:sz="0" w:space="0" w:color="auto"/>
                                                              </w:divBdr>
                                                              <w:divsChild>
                                                                <w:div w:id="2101833466">
                                                                  <w:marLeft w:val="0"/>
                                                                  <w:marRight w:val="0"/>
                                                                  <w:marTop w:val="0"/>
                                                                  <w:marBottom w:val="0"/>
                                                                  <w:divBdr>
                                                                    <w:top w:val="none" w:sz="0" w:space="0" w:color="auto"/>
                                                                    <w:left w:val="none" w:sz="0" w:space="0" w:color="auto"/>
                                                                    <w:bottom w:val="none" w:sz="0" w:space="0" w:color="auto"/>
                                                                    <w:right w:val="none" w:sz="0" w:space="0" w:color="auto"/>
                                                                  </w:divBdr>
                                                                  <w:divsChild>
                                                                    <w:div w:id="1306855561">
                                                                      <w:marLeft w:val="50"/>
                                                                      <w:marRight w:val="50"/>
                                                                      <w:marTop w:val="17"/>
                                                                      <w:marBottom w:val="0"/>
                                                                      <w:divBdr>
                                                                        <w:top w:val="none" w:sz="0" w:space="0" w:color="auto"/>
                                                                        <w:left w:val="none" w:sz="0" w:space="0" w:color="auto"/>
                                                                        <w:bottom w:val="none" w:sz="0" w:space="0" w:color="auto"/>
                                                                        <w:right w:val="none" w:sz="0" w:space="0" w:color="auto"/>
                                                                      </w:divBdr>
                                                                      <w:divsChild>
                                                                        <w:div w:id="7905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1987">
                                              <w:marLeft w:val="0"/>
                                              <w:marRight w:val="0"/>
                                              <w:marTop w:val="0"/>
                                              <w:marBottom w:val="469"/>
                                              <w:divBdr>
                                                <w:top w:val="none" w:sz="0" w:space="0" w:color="auto"/>
                                                <w:left w:val="none" w:sz="0" w:space="0" w:color="auto"/>
                                                <w:bottom w:val="none" w:sz="0" w:space="0" w:color="auto"/>
                                                <w:right w:val="none" w:sz="0" w:space="0" w:color="auto"/>
                                              </w:divBdr>
                                              <w:divsChild>
                                                <w:div w:id="200092950">
                                                  <w:marLeft w:val="0"/>
                                                  <w:marRight w:val="0"/>
                                                  <w:marTop w:val="0"/>
                                                  <w:marBottom w:val="0"/>
                                                  <w:divBdr>
                                                    <w:top w:val="none" w:sz="0" w:space="0" w:color="auto"/>
                                                    <w:left w:val="none" w:sz="0" w:space="0" w:color="auto"/>
                                                    <w:bottom w:val="none" w:sz="0" w:space="0" w:color="auto"/>
                                                    <w:right w:val="none" w:sz="0" w:space="0" w:color="auto"/>
                                                  </w:divBdr>
                                                  <w:divsChild>
                                                    <w:div w:id="335110097">
                                                      <w:marLeft w:val="0"/>
                                                      <w:marRight w:val="0"/>
                                                      <w:marTop w:val="0"/>
                                                      <w:marBottom w:val="0"/>
                                                      <w:divBdr>
                                                        <w:top w:val="none" w:sz="0" w:space="0" w:color="auto"/>
                                                        <w:left w:val="none" w:sz="0" w:space="0" w:color="auto"/>
                                                        <w:bottom w:val="none" w:sz="0" w:space="0" w:color="auto"/>
                                                        <w:right w:val="none" w:sz="0" w:space="0" w:color="auto"/>
                                                      </w:divBdr>
                                                      <w:divsChild>
                                                        <w:div w:id="1267884586">
                                                          <w:marLeft w:val="0"/>
                                                          <w:marRight w:val="0"/>
                                                          <w:marTop w:val="0"/>
                                                          <w:marBottom w:val="0"/>
                                                          <w:divBdr>
                                                            <w:top w:val="none" w:sz="0" w:space="0" w:color="auto"/>
                                                            <w:left w:val="none" w:sz="0" w:space="0" w:color="auto"/>
                                                            <w:bottom w:val="none" w:sz="0" w:space="0" w:color="auto"/>
                                                            <w:right w:val="none" w:sz="0" w:space="0" w:color="auto"/>
                                                          </w:divBdr>
                                                          <w:divsChild>
                                                            <w:div w:id="1107044403">
                                                              <w:marLeft w:val="0"/>
                                                              <w:marRight w:val="0"/>
                                                              <w:marTop w:val="0"/>
                                                              <w:marBottom w:val="0"/>
                                                              <w:divBdr>
                                                                <w:top w:val="none" w:sz="0" w:space="0" w:color="auto"/>
                                                                <w:left w:val="none" w:sz="0" w:space="0" w:color="auto"/>
                                                                <w:bottom w:val="none" w:sz="0" w:space="0" w:color="auto"/>
                                                                <w:right w:val="none" w:sz="0" w:space="0" w:color="auto"/>
                                                              </w:divBdr>
                                                              <w:divsChild>
                                                                <w:div w:id="573470426">
                                                                  <w:marLeft w:val="0"/>
                                                                  <w:marRight w:val="0"/>
                                                                  <w:marTop w:val="0"/>
                                                                  <w:marBottom w:val="0"/>
                                                                  <w:divBdr>
                                                                    <w:top w:val="none" w:sz="0" w:space="0" w:color="auto"/>
                                                                    <w:left w:val="none" w:sz="0" w:space="0" w:color="auto"/>
                                                                    <w:bottom w:val="none" w:sz="0" w:space="0" w:color="auto"/>
                                                                    <w:right w:val="none" w:sz="0" w:space="0" w:color="auto"/>
                                                                  </w:divBdr>
                                                                  <w:divsChild>
                                                                    <w:div w:id="122622254">
                                                                      <w:marLeft w:val="50"/>
                                                                      <w:marRight w:val="50"/>
                                                                      <w:marTop w:val="17"/>
                                                                      <w:marBottom w:val="0"/>
                                                                      <w:divBdr>
                                                                        <w:top w:val="none" w:sz="0" w:space="0" w:color="auto"/>
                                                                        <w:left w:val="none" w:sz="0" w:space="0" w:color="auto"/>
                                                                        <w:bottom w:val="none" w:sz="0" w:space="0" w:color="auto"/>
                                                                        <w:right w:val="none" w:sz="0" w:space="0" w:color="auto"/>
                                                                      </w:divBdr>
                                                                      <w:divsChild>
                                                                        <w:div w:id="1684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40652">
                                              <w:marLeft w:val="0"/>
                                              <w:marRight w:val="0"/>
                                              <w:marTop w:val="0"/>
                                              <w:marBottom w:val="435"/>
                                              <w:divBdr>
                                                <w:top w:val="none" w:sz="0" w:space="0" w:color="auto"/>
                                                <w:left w:val="none" w:sz="0" w:space="0" w:color="auto"/>
                                                <w:bottom w:val="none" w:sz="0" w:space="0" w:color="auto"/>
                                                <w:right w:val="none" w:sz="0" w:space="0" w:color="auto"/>
                                              </w:divBdr>
                                              <w:divsChild>
                                                <w:div w:id="1482622004">
                                                  <w:marLeft w:val="0"/>
                                                  <w:marRight w:val="0"/>
                                                  <w:marTop w:val="0"/>
                                                  <w:marBottom w:val="0"/>
                                                  <w:divBdr>
                                                    <w:top w:val="none" w:sz="0" w:space="0" w:color="auto"/>
                                                    <w:left w:val="none" w:sz="0" w:space="0" w:color="auto"/>
                                                    <w:bottom w:val="none" w:sz="0" w:space="0" w:color="auto"/>
                                                    <w:right w:val="none" w:sz="0" w:space="0" w:color="auto"/>
                                                  </w:divBdr>
                                                  <w:divsChild>
                                                    <w:div w:id="1861973162">
                                                      <w:marLeft w:val="0"/>
                                                      <w:marRight w:val="0"/>
                                                      <w:marTop w:val="0"/>
                                                      <w:marBottom w:val="0"/>
                                                      <w:divBdr>
                                                        <w:top w:val="none" w:sz="0" w:space="0" w:color="auto"/>
                                                        <w:left w:val="none" w:sz="0" w:space="0" w:color="auto"/>
                                                        <w:bottom w:val="none" w:sz="0" w:space="0" w:color="auto"/>
                                                        <w:right w:val="none" w:sz="0" w:space="0" w:color="auto"/>
                                                      </w:divBdr>
                                                      <w:divsChild>
                                                        <w:div w:id="1648244956">
                                                          <w:marLeft w:val="0"/>
                                                          <w:marRight w:val="0"/>
                                                          <w:marTop w:val="0"/>
                                                          <w:marBottom w:val="0"/>
                                                          <w:divBdr>
                                                            <w:top w:val="none" w:sz="0" w:space="0" w:color="auto"/>
                                                            <w:left w:val="none" w:sz="0" w:space="0" w:color="auto"/>
                                                            <w:bottom w:val="none" w:sz="0" w:space="0" w:color="auto"/>
                                                            <w:right w:val="none" w:sz="0" w:space="0" w:color="auto"/>
                                                          </w:divBdr>
                                                          <w:divsChild>
                                                            <w:div w:id="1658998382">
                                                              <w:marLeft w:val="0"/>
                                                              <w:marRight w:val="0"/>
                                                              <w:marTop w:val="0"/>
                                                              <w:marBottom w:val="0"/>
                                                              <w:divBdr>
                                                                <w:top w:val="none" w:sz="0" w:space="0" w:color="auto"/>
                                                                <w:left w:val="none" w:sz="0" w:space="0" w:color="auto"/>
                                                                <w:bottom w:val="none" w:sz="0" w:space="0" w:color="auto"/>
                                                                <w:right w:val="none" w:sz="0" w:space="0" w:color="auto"/>
                                                              </w:divBdr>
                                                              <w:divsChild>
                                                                <w:div w:id="1928077957">
                                                                  <w:marLeft w:val="0"/>
                                                                  <w:marRight w:val="0"/>
                                                                  <w:marTop w:val="0"/>
                                                                  <w:marBottom w:val="0"/>
                                                                  <w:divBdr>
                                                                    <w:top w:val="none" w:sz="0" w:space="0" w:color="auto"/>
                                                                    <w:left w:val="none" w:sz="0" w:space="0" w:color="auto"/>
                                                                    <w:bottom w:val="none" w:sz="0" w:space="0" w:color="auto"/>
                                                                    <w:right w:val="none" w:sz="0" w:space="0" w:color="auto"/>
                                                                  </w:divBdr>
                                                                  <w:divsChild>
                                                                    <w:div w:id="1733038725">
                                                                      <w:marLeft w:val="50"/>
                                                                      <w:marRight w:val="50"/>
                                                                      <w:marTop w:val="17"/>
                                                                      <w:marBottom w:val="0"/>
                                                                      <w:divBdr>
                                                                        <w:top w:val="none" w:sz="0" w:space="0" w:color="auto"/>
                                                                        <w:left w:val="none" w:sz="0" w:space="0" w:color="auto"/>
                                                                        <w:bottom w:val="none" w:sz="0" w:space="0" w:color="auto"/>
                                                                        <w:right w:val="none" w:sz="0" w:space="0" w:color="auto"/>
                                                                      </w:divBdr>
                                                                      <w:divsChild>
                                                                        <w:div w:id="2024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276163">
                                              <w:marLeft w:val="0"/>
                                              <w:marRight w:val="0"/>
                                              <w:marTop w:val="0"/>
                                              <w:marBottom w:val="435"/>
                                              <w:divBdr>
                                                <w:top w:val="none" w:sz="0" w:space="0" w:color="auto"/>
                                                <w:left w:val="none" w:sz="0" w:space="0" w:color="auto"/>
                                                <w:bottom w:val="none" w:sz="0" w:space="0" w:color="auto"/>
                                                <w:right w:val="none" w:sz="0" w:space="0" w:color="auto"/>
                                              </w:divBdr>
                                              <w:divsChild>
                                                <w:div w:id="1319461233">
                                                  <w:marLeft w:val="0"/>
                                                  <w:marRight w:val="0"/>
                                                  <w:marTop w:val="0"/>
                                                  <w:marBottom w:val="0"/>
                                                  <w:divBdr>
                                                    <w:top w:val="none" w:sz="0" w:space="0" w:color="auto"/>
                                                    <w:left w:val="none" w:sz="0" w:space="0" w:color="auto"/>
                                                    <w:bottom w:val="none" w:sz="0" w:space="0" w:color="auto"/>
                                                    <w:right w:val="none" w:sz="0" w:space="0" w:color="auto"/>
                                                  </w:divBdr>
                                                  <w:divsChild>
                                                    <w:div w:id="142478182">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sChild>
                                                            <w:div w:id="779375209">
                                                              <w:marLeft w:val="0"/>
                                                              <w:marRight w:val="0"/>
                                                              <w:marTop w:val="0"/>
                                                              <w:marBottom w:val="0"/>
                                                              <w:divBdr>
                                                                <w:top w:val="none" w:sz="0" w:space="0" w:color="auto"/>
                                                                <w:left w:val="none" w:sz="0" w:space="0" w:color="auto"/>
                                                                <w:bottom w:val="none" w:sz="0" w:space="0" w:color="auto"/>
                                                                <w:right w:val="none" w:sz="0" w:space="0" w:color="auto"/>
                                                              </w:divBdr>
                                                              <w:divsChild>
                                                                <w:div w:id="1352947893">
                                                                  <w:marLeft w:val="0"/>
                                                                  <w:marRight w:val="0"/>
                                                                  <w:marTop w:val="0"/>
                                                                  <w:marBottom w:val="0"/>
                                                                  <w:divBdr>
                                                                    <w:top w:val="none" w:sz="0" w:space="0" w:color="auto"/>
                                                                    <w:left w:val="none" w:sz="0" w:space="0" w:color="auto"/>
                                                                    <w:bottom w:val="none" w:sz="0" w:space="0" w:color="auto"/>
                                                                    <w:right w:val="none" w:sz="0" w:space="0" w:color="auto"/>
                                                                  </w:divBdr>
                                                                  <w:divsChild>
                                                                    <w:div w:id="1682582536">
                                                                      <w:marLeft w:val="50"/>
                                                                      <w:marRight w:val="50"/>
                                                                      <w:marTop w:val="17"/>
                                                                      <w:marBottom w:val="0"/>
                                                                      <w:divBdr>
                                                                        <w:top w:val="none" w:sz="0" w:space="0" w:color="auto"/>
                                                                        <w:left w:val="none" w:sz="0" w:space="0" w:color="auto"/>
                                                                        <w:bottom w:val="none" w:sz="0" w:space="0" w:color="auto"/>
                                                                        <w:right w:val="none" w:sz="0" w:space="0" w:color="auto"/>
                                                                      </w:divBdr>
                                                                      <w:divsChild>
                                                                        <w:div w:id="16085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719696">
                                              <w:marLeft w:val="0"/>
                                              <w:marRight w:val="0"/>
                                              <w:marTop w:val="0"/>
                                              <w:marBottom w:val="435"/>
                                              <w:divBdr>
                                                <w:top w:val="none" w:sz="0" w:space="0" w:color="auto"/>
                                                <w:left w:val="none" w:sz="0" w:space="0" w:color="auto"/>
                                                <w:bottom w:val="none" w:sz="0" w:space="0" w:color="auto"/>
                                                <w:right w:val="none" w:sz="0" w:space="0" w:color="auto"/>
                                              </w:divBdr>
                                              <w:divsChild>
                                                <w:div w:id="863134448">
                                                  <w:marLeft w:val="0"/>
                                                  <w:marRight w:val="0"/>
                                                  <w:marTop w:val="0"/>
                                                  <w:marBottom w:val="0"/>
                                                  <w:divBdr>
                                                    <w:top w:val="none" w:sz="0" w:space="0" w:color="auto"/>
                                                    <w:left w:val="none" w:sz="0" w:space="0" w:color="auto"/>
                                                    <w:bottom w:val="none" w:sz="0" w:space="0" w:color="auto"/>
                                                    <w:right w:val="none" w:sz="0" w:space="0" w:color="auto"/>
                                                  </w:divBdr>
                                                  <w:divsChild>
                                                    <w:div w:id="679431605">
                                                      <w:marLeft w:val="0"/>
                                                      <w:marRight w:val="0"/>
                                                      <w:marTop w:val="0"/>
                                                      <w:marBottom w:val="0"/>
                                                      <w:divBdr>
                                                        <w:top w:val="none" w:sz="0" w:space="0" w:color="auto"/>
                                                        <w:left w:val="none" w:sz="0" w:space="0" w:color="auto"/>
                                                        <w:bottom w:val="none" w:sz="0" w:space="0" w:color="auto"/>
                                                        <w:right w:val="none" w:sz="0" w:space="0" w:color="auto"/>
                                                      </w:divBdr>
                                                      <w:divsChild>
                                                        <w:div w:id="610936265">
                                                          <w:marLeft w:val="0"/>
                                                          <w:marRight w:val="0"/>
                                                          <w:marTop w:val="0"/>
                                                          <w:marBottom w:val="0"/>
                                                          <w:divBdr>
                                                            <w:top w:val="none" w:sz="0" w:space="0" w:color="auto"/>
                                                            <w:left w:val="none" w:sz="0" w:space="0" w:color="auto"/>
                                                            <w:bottom w:val="none" w:sz="0" w:space="0" w:color="auto"/>
                                                            <w:right w:val="none" w:sz="0" w:space="0" w:color="auto"/>
                                                          </w:divBdr>
                                                          <w:divsChild>
                                                            <w:div w:id="776951595">
                                                              <w:marLeft w:val="0"/>
                                                              <w:marRight w:val="0"/>
                                                              <w:marTop w:val="0"/>
                                                              <w:marBottom w:val="0"/>
                                                              <w:divBdr>
                                                                <w:top w:val="none" w:sz="0" w:space="0" w:color="auto"/>
                                                                <w:left w:val="none" w:sz="0" w:space="0" w:color="auto"/>
                                                                <w:bottom w:val="none" w:sz="0" w:space="0" w:color="auto"/>
                                                                <w:right w:val="none" w:sz="0" w:space="0" w:color="auto"/>
                                                              </w:divBdr>
                                                              <w:divsChild>
                                                                <w:div w:id="1954703302">
                                                                  <w:marLeft w:val="0"/>
                                                                  <w:marRight w:val="0"/>
                                                                  <w:marTop w:val="0"/>
                                                                  <w:marBottom w:val="0"/>
                                                                  <w:divBdr>
                                                                    <w:top w:val="none" w:sz="0" w:space="0" w:color="auto"/>
                                                                    <w:left w:val="none" w:sz="0" w:space="0" w:color="auto"/>
                                                                    <w:bottom w:val="none" w:sz="0" w:space="0" w:color="auto"/>
                                                                    <w:right w:val="none" w:sz="0" w:space="0" w:color="auto"/>
                                                                  </w:divBdr>
                                                                  <w:divsChild>
                                                                    <w:div w:id="425659986">
                                                                      <w:marLeft w:val="50"/>
                                                                      <w:marRight w:val="50"/>
                                                                      <w:marTop w:val="17"/>
                                                                      <w:marBottom w:val="0"/>
                                                                      <w:divBdr>
                                                                        <w:top w:val="none" w:sz="0" w:space="0" w:color="auto"/>
                                                                        <w:left w:val="none" w:sz="0" w:space="0" w:color="auto"/>
                                                                        <w:bottom w:val="none" w:sz="0" w:space="0" w:color="auto"/>
                                                                        <w:right w:val="none" w:sz="0" w:space="0" w:color="auto"/>
                                                                      </w:divBdr>
                                                                      <w:divsChild>
                                                                        <w:div w:id="1840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25602">
      <w:bodyDiv w:val="1"/>
      <w:marLeft w:val="0"/>
      <w:marRight w:val="0"/>
      <w:marTop w:val="0"/>
      <w:marBottom w:val="0"/>
      <w:divBdr>
        <w:top w:val="none" w:sz="0" w:space="0" w:color="auto"/>
        <w:left w:val="none" w:sz="0" w:space="0" w:color="auto"/>
        <w:bottom w:val="none" w:sz="0" w:space="0" w:color="auto"/>
        <w:right w:val="none" w:sz="0" w:space="0" w:color="auto"/>
      </w:divBdr>
      <w:divsChild>
        <w:div w:id="199438143">
          <w:marLeft w:val="0"/>
          <w:marRight w:val="0"/>
          <w:marTop w:val="0"/>
          <w:marBottom w:val="0"/>
          <w:divBdr>
            <w:top w:val="none" w:sz="0" w:space="0" w:color="auto"/>
            <w:left w:val="none" w:sz="0" w:space="0" w:color="auto"/>
            <w:bottom w:val="none" w:sz="0" w:space="0" w:color="auto"/>
            <w:right w:val="none" w:sz="0" w:space="0" w:color="auto"/>
          </w:divBdr>
        </w:div>
      </w:divsChild>
    </w:div>
    <w:div w:id="240988878">
      <w:bodyDiv w:val="1"/>
      <w:marLeft w:val="0"/>
      <w:marRight w:val="0"/>
      <w:marTop w:val="0"/>
      <w:marBottom w:val="0"/>
      <w:divBdr>
        <w:top w:val="none" w:sz="0" w:space="0" w:color="auto"/>
        <w:left w:val="none" w:sz="0" w:space="0" w:color="auto"/>
        <w:bottom w:val="none" w:sz="0" w:space="0" w:color="auto"/>
        <w:right w:val="none" w:sz="0" w:space="0" w:color="auto"/>
      </w:divBdr>
      <w:divsChild>
        <w:div w:id="8993017">
          <w:marLeft w:val="0"/>
          <w:marRight w:val="0"/>
          <w:marTop w:val="0"/>
          <w:marBottom w:val="0"/>
          <w:divBdr>
            <w:top w:val="none" w:sz="0" w:space="0" w:color="auto"/>
            <w:left w:val="none" w:sz="0" w:space="0" w:color="auto"/>
            <w:bottom w:val="none" w:sz="0" w:space="0" w:color="auto"/>
            <w:right w:val="none" w:sz="0" w:space="0" w:color="auto"/>
          </w:divBdr>
        </w:div>
        <w:div w:id="308871222">
          <w:marLeft w:val="0"/>
          <w:marRight w:val="0"/>
          <w:marTop w:val="0"/>
          <w:marBottom w:val="0"/>
          <w:divBdr>
            <w:top w:val="none" w:sz="0" w:space="0" w:color="auto"/>
            <w:left w:val="none" w:sz="0" w:space="0" w:color="auto"/>
            <w:bottom w:val="none" w:sz="0" w:space="0" w:color="auto"/>
            <w:right w:val="none" w:sz="0" w:space="0" w:color="auto"/>
          </w:divBdr>
        </w:div>
        <w:div w:id="459303039">
          <w:marLeft w:val="0"/>
          <w:marRight w:val="0"/>
          <w:marTop w:val="0"/>
          <w:marBottom w:val="0"/>
          <w:divBdr>
            <w:top w:val="none" w:sz="0" w:space="0" w:color="auto"/>
            <w:left w:val="none" w:sz="0" w:space="0" w:color="auto"/>
            <w:bottom w:val="none" w:sz="0" w:space="0" w:color="auto"/>
            <w:right w:val="none" w:sz="0" w:space="0" w:color="auto"/>
          </w:divBdr>
        </w:div>
        <w:div w:id="620455837">
          <w:marLeft w:val="0"/>
          <w:marRight w:val="0"/>
          <w:marTop w:val="0"/>
          <w:marBottom w:val="0"/>
          <w:divBdr>
            <w:top w:val="none" w:sz="0" w:space="0" w:color="auto"/>
            <w:left w:val="none" w:sz="0" w:space="0" w:color="auto"/>
            <w:bottom w:val="none" w:sz="0" w:space="0" w:color="auto"/>
            <w:right w:val="none" w:sz="0" w:space="0" w:color="auto"/>
          </w:divBdr>
        </w:div>
        <w:div w:id="924608245">
          <w:marLeft w:val="0"/>
          <w:marRight w:val="0"/>
          <w:marTop w:val="0"/>
          <w:marBottom w:val="0"/>
          <w:divBdr>
            <w:top w:val="none" w:sz="0" w:space="0" w:color="auto"/>
            <w:left w:val="none" w:sz="0" w:space="0" w:color="auto"/>
            <w:bottom w:val="none" w:sz="0" w:space="0" w:color="auto"/>
            <w:right w:val="none" w:sz="0" w:space="0" w:color="auto"/>
          </w:divBdr>
        </w:div>
        <w:div w:id="1115638783">
          <w:marLeft w:val="0"/>
          <w:marRight w:val="0"/>
          <w:marTop w:val="0"/>
          <w:marBottom w:val="0"/>
          <w:divBdr>
            <w:top w:val="none" w:sz="0" w:space="0" w:color="auto"/>
            <w:left w:val="none" w:sz="0" w:space="0" w:color="auto"/>
            <w:bottom w:val="none" w:sz="0" w:space="0" w:color="auto"/>
            <w:right w:val="none" w:sz="0" w:space="0" w:color="auto"/>
          </w:divBdr>
        </w:div>
        <w:div w:id="1585140560">
          <w:marLeft w:val="0"/>
          <w:marRight w:val="0"/>
          <w:marTop w:val="0"/>
          <w:marBottom w:val="0"/>
          <w:divBdr>
            <w:top w:val="none" w:sz="0" w:space="0" w:color="auto"/>
            <w:left w:val="none" w:sz="0" w:space="0" w:color="auto"/>
            <w:bottom w:val="none" w:sz="0" w:space="0" w:color="auto"/>
            <w:right w:val="none" w:sz="0" w:space="0" w:color="auto"/>
          </w:divBdr>
        </w:div>
      </w:divsChild>
    </w:div>
    <w:div w:id="262685040">
      <w:bodyDiv w:val="1"/>
      <w:marLeft w:val="0"/>
      <w:marRight w:val="0"/>
      <w:marTop w:val="0"/>
      <w:marBottom w:val="0"/>
      <w:divBdr>
        <w:top w:val="none" w:sz="0" w:space="0" w:color="auto"/>
        <w:left w:val="none" w:sz="0" w:space="0" w:color="auto"/>
        <w:bottom w:val="none" w:sz="0" w:space="0" w:color="auto"/>
        <w:right w:val="none" w:sz="0" w:space="0" w:color="auto"/>
      </w:divBdr>
    </w:div>
    <w:div w:id="282421829">
      <w:bodyDiv w:val="1"/>
      <w:marLeft w:val="0"/>
      <w:marRight w:val="0"/>
      <w:marTop w:val="0"/>
      <w:marBottom w:val="0"/>
      <w:divBdr>
        <w:top w:val="none" w:sz="0" w:space="0" w:color="auto"/>
        <w:left w:val="none" w:sz="0" w:space="0" w:color="auto"/>
        <w:bottom w:val="none" w:sz="0" w:space="0" w:color="auto"/>
        <w:right w:val="none" w:sz="0" w:space="0" w:color="auto"/>
      </w:divBdr>
    </w:div>
    <w:div w:id="313293096">
      <w:bodyDiv w:val="1"/>
      <w:marLeft w:val="0"/>
      <w:marRight w:val="0"/>
      <w:marTop w:val="0"/>
      <w:marBottom w:val="0"/>
      <w:divBdr>
        <w:top w:val="none" w:sz="0" w:space="0" w:color="auto"/>
        <w:left w:val="none" w:sz="0" w:space="0" w:color="auto"/>
        <w:bottom w:val="none" w:sz="0" w:space="0" w:color="auto"/>
        <w:right w:val="none" w:sz="0" w:space="0" w:color="auto"/>
      </w:divBdr>
    </w:div>
    <w:div w:id="315302864">
      <w:bodyDiv w:val="1"/>
      <w:marLeft w:val="0"/>
      <w:marRight w:val="0"/>
      <w:marTop w:val="0"/>
      <w:marBottom w:val="0"/>
      <w:divBdr>
        <w:top w:val="none" w:sz="0" w:space="0" w:color="auto"/>
        <w:left w:val="none" w:sz="0" w:space="0" w:color="auto"/>
        <w:bottom w:val="none" w:sz="0" w:space="0" w:color="auto"/>
        <w:right w:val="none" w:sz="0" w:space="0" w:color="auto"/>
      </w:divBdr>
    </w:div>
    <w:div w:id="362169966">
      <w:bodyDiv w:val="1"/>
      <w:marLeft w:val="0"/>
      <w:marRight w:val="0"/>
      <w:marTop w:val="0"/>
      <w:marBottom w:val="0"/>
      <w:divBdr>
        <w:top w:val="none" w:sz="0" w:space="0" w:color="auto"/>
        <w:left w:val="none" w:sz="0" w:space="0" w:color="auto"/>
        <w:bottom w:val="none" w:sz="0" w:space="0" w:color="auto"/>
        <w:right w:val="none" w:sz="0" w:space="0" w:color="auto"/>
      </w:divBdr>
    </w:div>
    <w:div w:id="372270905">
      <w:bodyDiv w:val="1"/>
      <w:marLeft w:val="0"/>
      <w:marRight w:val="0"/>
      <w:marTop w:val="0"/>
      <w:marBottom w:val="0"/>
      <w:divBdr>
        <w:top w:val="none" w:sz="0" w:space="0" w:color="auto"/>
        <w:left w:val="none" w:sz="0" w:space="0" w:color="auto"/>
        <w:bottom w:val="none" w:sz="0" w:space="0" w:color="auto"/>
        <w:right w:val="none" w:sz="0" w:space="0" w:color="auto"/>
      </w:divBdr>
      <w:divsChild>
        <w:div w:id="181825744">
          <w:marLeft w:val="0"/>
          <w:marRight w:val="0"/>
          <w:marTop w:val="460"/>
          <w:marBottom w:val="0"/>
          <w:divBdr>
            <w:top w:val="none" w:sz="0" w:space="0" w:color="auto"/>
            <w:left w:val="none" w:sz="0" w:space="0" w:color="auto"/>
            <w:bottom w:val="none" w:sz="0" w:space="0" w:color="auto"/>
            <w:right w:val="none" w:sz="0" w:space="0" w:color="auto"/>
          </w:divBdr>
        </w:div>
        <w:div w:id="593131962">
          <w:marLeft w:val="0"/>
          <w:marRight w:val="0"/>
          <w:marTop w:val="0"/>
          <w:marBottom w:val="0"/>
          <w:divBdr>
            <w:top w:val="none" w:sz="0" w:space="0" w:color="auto"/>
            <w:left w:val="none" w:sz="0" w:space="0" w:color="auto"/>
            <w:bottom w:val="none" w:sz="0" w:space="0" w:color="auto"/>
            <w:right w:val="none" w:sz="0" w:space="0" w:color="auto"/>
          </w:divBdr>
          <w:divsChild>
            <w:div w:id="2069762647">
              <w:marLeft w:val="0"/>
              <w:marRight w:val="0"/>
              <w:marTop w:val="0"/>
              <w:marBottom w:val="0"/>
              <w:divBdr>
                <w:top w:val="none" w:sz="0" w:space="0" w:color="auto"/>
                <w:left w:val="none" w:sz="0" w:space="0" w:color="auto"/>
                <w:bottom w:val="none" w:sz="0" w:space="0" w:color="auto"/>
                <w:right w:val="none" w:sz="0" w:space="0" w:color="auto"/>
              </w:divBdr>
              <w:divsChild>
                <w:div w:id="2114400479">
                  <w:marLeft w:val="-12820"/>
                  <w:marRight w:val="0"/>
                  <w:marTop w:val="0"/>
                  <w:marBottom w:val="0"/>
                  <w:divBdr>
                    <w:top w:val="none" w:sz="0" w:space="0" w:color="auto"/>
                    <w:left w:val="none" w:sz="0" w:space="0" w:color="auto"/>
                    <w:bottom w:val="none" w:sz="0" w:space="0" w:color="auto"/>
                    <w:right w:val="none" w:sz="0" w:space="0" w:color="auto"/>
                  </w:divBdr>
                  <w:divsChild>
                    <w:div w:id="1181698186">
                      <w:marLeft w:val="0"/>
                      <w:marRight w:val="0"/>
                      <w:marTop w:val="0"/>
                      <w:marBottom w:val="0"/>
                      <w:divBdr>
                        <w:top w:val="none" w:sz="0" w:space="0" w:color="auto"/>
                        <w:left w:val="none" w:sz="0" w:space="0" w:color="auto"/>
                        <w:bottom w:val="none" w:sz="0" w:space="0" w:color="auto"/>
                        <w:right w:val="none" w:sz="0" w:space="0" w:color="auto"/>
                      </w:divBdr>
                      <w:divsChild>
                        <w:div w:id="824274476">
                          <w:marLeft w:val="0"/>
                          <w:marRight w:val="0"/>
                          <w:marTop w:val="0"/>
                          <w:marBottom w:val="0"/>
                          <w:divBdr>
                            <w:top w:val="none" w:sz="0" w:space="0" w:color="auto"/>
                            <w:left w:val="none" w:sz="0" w:space="0" w:color="auto"/>
                            <w:bottom w:val="none" w:sz="0" w:space="0" w:color="auto"/>
                            <w:right w:val="none" w:sz="0" w:space="0" w:color="auto"/>
                          </w:divBdr>
                          <w:divsChild>
                            <w:div w:id="1086875850">
                              <w:marLeft w:val="0"/>
                              <w:marRight w:val="0"/>
                              <w:marTop w:val="670"/>
                              <w:marBottom w:val="0"/>
                              <w:divBdr>
                                <w:top w:val="none" w:sz="0" w:space="0" w:color="auto"/>
                                <w:left w:val="none" w:sz="0" w:space="0" w:color="auto"/>
                                <w:bottom w:val="none" w:sz="0" w:space="0" w:color="auto"/>
                                <w:right w:val="none" w:sz="0" w:space="0" w:color="auto"/>
                              </w:divBdr>
                              <w:divsChild>
                                <w:div w:id="147138024">
                                  <w:marLeft w:val="0"/>
                                  <w:marRight w:val="0"/>
                                  <w:marTop w:val="0"/>
                                  <w:marBottom w:val="0"/>
                                  <w:divBdr>
                                    <w:top w:val="none" w:sz="0" w:space="0" w:color="auto"/>
                                    <w:left w:val="none" w:sz="0" w:space="0" w:color="auto"/>
                                    <w:bottom w:val="none" w:sz="0" w:space="0" w:color="auto"/>
                                    <w:right w:val="none" w:sz="0" w:space="0" w:color="auto"/>
                                  </w:divBdr>
                                  <w:divsChild>
                                    <w:div w:id="10846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41294">
      <w:bodyDiv w:val="1"/>
      <w:marLeft w:val="0"/>
      <w:marRight w:val="0"/>
      <w:marTop w:val="0"/>
      <w:marBottom w:val="0"/>
      <w:divBdr>
        <w:top w:val="none" w:sz="0" w:space="0" w:color="auto"/>
        <w:left w:val="none" w:sz="0" w:space="0" w:color="auto"/>
        <w:bottom w:val="none" w:sz="0" w:space="0" w:color="auto"/>
        <w:right w:val="none" w:sz="0" w:space="0" w:color="auto"/>
      </w:divBdr>
    </w:div>
    <w:div w:id="420295451">
      <w:bodyDiv w:val="1"/>
      <w:marLeft w:val="0"/>
      <w:marRight w:val="0"/>
      <w:marTop w:val="0"/>
      <w:marBottom w:val="0"/>
      <w:divBdr>
        <w:top w:val="none" w:sz="0" w:space="0" w:color="auto"/>
        <w:left w:val="none" w:sz="0" w:space="0" w:color="auto"/>
        <w:bottom w:val="none" w:sz="0" w:space="0" w:color="auto"/>
        <w:right w:val="none" w:sz="0" w:space="0" w:color="auto"/>
      </w:divBdr>
    </w:div>
    <w:div w:id="454754312">
      <w:bodyDiv w:val="1"/>
      <w:marLeft w:val="0"/>
      <w:marRight w:val="0"/>
      <w:marTop w:val="0"/>
      <w:marBottom w:val="0"/>
      <w:divBdr>
        <w:top w:val="none" w:sz="0" w:space="0" w:color="auto"/>
        <w:left w:val="none" w:sz="0" w:space="0" w:color="auto"/>
        <w:bottom w:val="none" w:sz="0" w:space="0" w:color="auto"/>
        <w:right w:val="none" w:sz="0" w:space="0" w:color="auto"/>
      </w:divBdr>
    </w:div>
    <w:div w:id="456408640">
      <w:bodyDiv w:val="1"/>
      <w:marLeft w:val="0"/>
      <w:marRight w:val="0"/>
      <w:marTop w:val="0"/>
      <w:marBottom w:val="0"/>
      <w:divBdr>
        <w:top w:val="none" w:sz="0" w:space="0" w:color="auto"/>
        <w:left w:val="none" w:sz="0" w:space="0" w:color="auto"/>
        <w:bottom w:val="none" w:sz="0" w:space="0" w:color="auto"/>
        <w:right w:val="none" w:sz="0" w:space="0" w:color="auto"/>
      </w:divBdr>
    </w:div>
    <w:div w:id="473182149">
      <w:bodyDiv w:val="1"/>
      <w:marLeft w:val="0"/>
      <w:marRight w:val="0"/>
      <w:marTop w:val="0"/>
      <w:marBottom w:val="0"/>
      <w:divBdr>
        <w:top w:val="none" w:sz="0" w:space="0" w:color="auto"/>
        <w:left w:val="none" w:sz="0" w:space="0" w:color="auto"/>
        <w:bottom w:val="none" w:sz="0" w:space="0" w:color="auto"/>
        <w:right w:val="none" w:sz="0" w:space="0" w:color="auto"/>
      </w:divBdr>
    </w:div>
    <w:div w:id="501512279">
      <w:bodyDiv w:val="1"/>
      <w:marLeft w:val="0"/>
      <w:marRight w:val="0"/>
      <w:marTop w:val="0"/>
      <w:marBottom w:val="0"/>
      <w:divBdr>
        <w:top w:val="none" w:sz="0" w:space="0" w:color="auto"/>
        <w:left w:val="none" w:sz="0" w:space="0" w:color="auto"/>
        <w:bottom w:val="none" w:sz="0" w:space="0" w:color="auto"/>
        <w:right w:val="none" w:sz="0" w:space="0" w:color="auto"/>
      </w:divBdr>
    </w:div>
    <w:div w:id="606305526">
      <w:bodyDiv w:val="1"/>
      <w:marLeft w:val="0"/>
      <w:marRight w:val="0"/>
      <w:marTop w:val="0"/>
      <w:marBottom w:val="0"/>
      <w:divBdr>
        <w:top w:val="none" w:sz="0" w:space="0" w:color="auto"/>
        <w:left w:val="none" w:sz="0" w:space="0" w:color="auto"/>
        <w:bottom w:val="none" w:sz="0" w:space="0" w:color="auto"/>
        <w:right w:val="none" w:sz="0" w:space="0" w:color="auto"/>
      </w:divBdr>
      <w:divsChild>
        <w:div w:id="765614367">
          <w:marLeft w:val="0"/>
          <w:marRight w:val="0"/>
          <w:marTop w:val="0"/>
          <w:marBottom w:val="0"/>
          <w:divBdr>
            <w:top w:val="none" w:sz="0" w:space="0" w:color="auto"/>
            <w:left w:val="none" w:sz="0" w:space="0" w:color="auto"/>
            <w:bottom w:val="none" w:sz="0" w:space="0" w:color="auto"/>
            <w:right w:val="none" w:sz="0" w:space="0" w:color="auto"/>
          </w:divBdr>
          <w:divsChild>
            <w:div w:id="56711402">
              <w:marLeft w:val="0"/>
              <w:marRight w:val="0"/>
              <w:marTop w:val="0"/>
              <w:marBottom w:val="0"/>
              <w:divBdr>
                <w:top w:val="none" w:sz="0" w:space="0" w:color="auto"/>
                <w:left w:val="none" w:sz="0" w:space="0" w:color="auto"/>
                <w:bottom w:val="none" w:sz="0" w:space="0" w:color="auto"/>
                <w:right w:val="none" w:sz="0" w:space="0" w:color="auto"/>
              </w:divBdr>
            </w:div>
            <w:div w:id="204411814">
              <w:marLeft w:val="0"/>
              <w:marRight w:val="0"/>
              <w:marTop w:val="0"/>
              <w:marBottom w:val="0"/>
              <w:divBdr>
                <w:top w:val="none" w:sz="0" w:space="0" w:color="auto"/>
                <w:left w:val="none" w:sz="0" w:space="0" w:color="auto"/>
                <w:bottom w:val="none" w:sz="0" w:space="0" w:color="auto"/>
                <w:right w:val="none" w:sz="0" w:space="0" w:color="auto"/>
              </w:divBdr>
            </w:div>
            <w:div w:id="209650919">
              <w:marLeft w:val="0"/>
              <w:marRight w:val="0"/>
              <w:marTop w:val="0"/>
              <w:marBottom w:val="0"/>
              <w:divBdr>
                <w:top w:val="none" w:sz="0" w:space="0" w:color="auto"/>
                <w:left w:val="none" w:sz="0" w:space="0" w:color="auto"/>
                <w:bottom w:val="none" w:sz="0" w:space="0" w:color="auto"/>
                <w:right w:val="none" w:sz="0" w:space="0" w:color="auto"/>
              </w:divBdr>
            </w:div>
            <w:div w:id="218900204">
              <w:marLeft w:val="0"/>
              <w:marRight w:val="0"/>
              <w:marTop w:val="0"/>
              <w:marBottom w:val="0"/>
              <w:divBdr>
                <w:top w:val="none" w:sz="0" w:space="0" w:color="auto"/>
                <w:left w:val="none" w:sz="0" w:space="0" w:color="auto"/>
                <w:bottom w:val="none" w:sz="0" w:space="0" w:color="auto"/>
                <w:right w:val="none" w:sz="0" w:space="0" w:color="auto"/>
              </w:divBdr>
            </w:div>
            <w:div w:id="326520077">
              <w:marLeft w:val="0"/>
              <w:marRight w:val="0"/>
              <w:marTop w:val="0"/>
              <w:marBottom w:val="0"/>
              <w:divBdr>
                <w:top w:val="none" w:sz="0" w:space="0" w:color="auto"/>
                <w:left w:val="none" w:sz="0" w:space="0" w:color="auto"/>
                <w:bottom w:val="none" w:sz="0" w:space="0" w:color="auto"/>
                <w:right w:val="none" w:sz="0" w:space="0" w:color="auto"/>
              </w:divBdr>
            </w:div>
            <w:div w:id="341394520">
              <w:marLeft w:val="0"/>
              <w:marRight w:val="0"/>
              <w:marTop w:val="0"/>
              <w:marBottom w:val="0"/>
              <w:divBdr>
                <w:top w:val="none" w:sz="0" w:space="0" w:color="auto"/>
                <w:left w:val="none" w:sz="0" w:space="0" w:color="auto"/>
                <w:bottom w:val="none" w:sz="0" w:space="0" w:color="auto"/>
                <w:right w:val="none" w:sz="0" w:space="0" w:color="auto"/>
              </w:divBdr>
            </w:div>
            <w:div w:id="344214419">
              <w:marLeft w:val="0"/>
              <w:marRight w:val="0"/>
              <w:marTop w:val="0"/>
              <w:marBottom w:val="0"/>
              <w:divBdr>
                <w:top w:val="none" w:sz="0" w:space="0" w:color="auto"/>
                <w:left w:val="none" w:sz="0" w:space="0" w:color="auto"/>
                <w:bottom w:val="none" w:sz="0" w:space="0" w:color="auto"/>
                <w:right w:val="none" w:sz="0" w:space="0" w:color="auto"/>
              </w:divBdr>
            </w:div>
            <w:div w:id="449007509">
              <w:marLeft w:val="0"/>
              <w:marRight w:val="0"/>
              <w:marTop w:val="0"/>
              <w:marBottom w:val="0"/>
              <w:divBdr>
                <w:top w:val="none" w:sz="0" w:space="0" w:color="auto"/>
                <w:left w:val="none" w:sz="0" w:space="0" w:color="auto"/>
                <w:bottom w:val="none" w:sz="0" w:space="0" w:color="auto"/>
                <w:right w:val="none" w:sz="0" w:space="0" w:color="auto"/>
              </w:divBdr>
            </w:div>
            <w:div w:id="553397190">
              <w:marLeft w:val="0"/>
              <w:marRight w:val="0"/>
              <w:marTop w:val="0"/>
              <w:marBottom w:val="0"/>
              <w:divBdr>
                <w:top w:val="none" w:sz="0" w:space="0" w:color="auto"/>
                <w:left w:val="none" w:sz="0" w:space="0" w:color="auto"/>
                <w:bottom w:val="none" w:sz="0" w:space="0" w:color="auto"/>
                <w:right w:val="none" w:sz="0" w:space="0" w:color="auto"/>
              </w:divBdr>
            </w:div>
            <w:div w:id="577787631">
              <w:marLeft w:val="0"/>
              <w:marRight w:val="0"/>
              <w:marTop w:val="0"/>
              <w:marBottom w:val="0"/>
              <w:divBdr>
                <w:top w:val="none" w:sz="0" w:space="0" w:color="auto"/>
                <w:left w:val="none" w:sz="0" w:space="0" w:color="auto"/>
                <w:bottom w:val="none" w:sz="0" w:space="0" w:color="auto"/>
                <w:right w:val="none" w:sz="0" w:space="0" w:color="auto"/>
              </w:divBdr>
            </w:div>
            <w:div w:id="773596453">
              <w:marLeft w:val="0"/>
              <w:marRight w:val="0"/>
              <w:marTop w:val="0"/>
              <w:marBottom w:val="0"/>
              <w:divBdr>
                <w:top w:val="none" w:sz="0" w:space="0" w:color="auto"/>
                <w:left w:val="none" w:sz="0" w:space="0" w:color="auto"/>
                <w:bottom w:val="none" w:sz="0" w:space="0" w:color="auto"/>
                <w:right w:val="none" w:sz="0" w:space="0" w:color="auto"/>
              </w:divBdr>
            </w:div>
            <w:div w:id="787822901">
              <w:marLeft w:val="0"/>
              <w:marRight w:val="0"/>
              <w:marTop w:val="0"/>
              <w:marBottom w:val="0"/>
              <w:divBdr>
                <w:top w:val="none" w:sz="0" w:space="0" w:color="auto"/>
                <w:left w:val="none" w:sz="0" w:space="0" w:color="auto"/>
                <w:bottom w:val="none" w:sz="0" w:space="0" w:color="auto"/>
                <w:right w:val="none" w:sz="0" w:space="0" w:color="auto"/>
              </w:divBdr>
            </w:div>
            <w:div w:id="959602947">
              <w:marLeft w:val="0"/>
              <w:marRight w:val="0"/>
              <w:marTop w:val="0"/>
              <w:marBottom w:val="0"/>
              <w:divBdr>
                <w:top w:val="none" w:sz="0" w:space="0" w:color="auto"/>
                <w:left w:val="none" w:sz="0" w:space="0" w:color="auto"/>
                <w:bottom w:val="none" w:sz="0" w:space="0" w:color="auto"/>
                <w:right w:val="none" w:sz="0" w:space="0" w:color="auto"/>
              </w:divBdr>
            </w:div>
            <w:div w:id="984745784">
              <w:marLeft w:val="0"/>
              <w:marRight w:val="0"/>
              <w:marTop w:val="0"/>
              <w:marBottom w:val="0"/>
              <w:divBdr>
                <w:top w:val="none" w:sz="0" w:space="0" w:color="auto"/>
                <w:left w:val="none" w:sz="0" w:space="0" w:color="auto"/>
                <w:bottom w:val="none" w:sz="0" w:space="0" w:color="auto"/>
                <w:right w:val="none" w:sz="0" w:space="0" w:color="auto"/>
              </w:divBdr>
            </w:div>
            <w:div w:id="1022974066">
              <w:marLeft w:val="0"/>
              <w:marRight w:val="0"/>
              <w:marTop w:val="0"/>
              <w:marBottom w:val="0"/>
              <w:divBdr>
                <w:top w:val="none" w:sz="0" w:space="0" w:color="auto"/>
                <w:left w:val="none" w:sz="0" w:space="0" w:color="auto"/>
                <w:bottom w:val="none" w:sz="0" w:space="0" w:color="auto"/>
                <w:right w:val="none" w:sz="0" w:space="0" w:color="auto"/>
              </w:divBdr>
            </w:div>
            <w:div w:id="1153377119">
              <w:marLeft w:val="0"/>
              <w:marRight w:val="0"/>
              <w:marTop w:val="0"/>
              <w:marBottom w:val="0"/>
              <w:divBdr>
                <w:top w:val="none" w:sz="0" w:space="0" w:color="auto"/>
                <w:left w:val="none" w:sz="0" w:space="0" w:color="auto"/>
                <w:bottom w:val="none" w:sz="0" w:space="0" w:color="auto"/>
                <w:right w:val="none" w:sz="0" w:space="0" w:color="auto"/>
              </w:divBdr>
            </w:div>
            <w:div w:id="1334335288">
              <w:marLeft w:val="0"/>
              <w:marRight w:val="0"/>
              <w:marTop w:val="0"/>
              <w:marBottom w:val="0"/>
              <w:divBdr>
                <w:top w:val="none" w:sz="0" w:space="0" w:color="auto"/>
                <w:left w:val="none" w:sz="0" w:space="0" w:color="auto"/>
                <w:bottom w:val="none" w:sz="0" w:space="0" w:color="auto"/>
                <w:right w:val="none" w:sz="0" w:space="0" w:color="auto"/>
              </w:divBdr>
            </w:div>
            <w:div w:id="1349680312">
              <w:marLeft w:val="0"/>
              <w:marRight w:val="0"/>
              <w:marTop w:val="0"/>
              <w:marBottom w:val="0"/>
              <w:divBdr>
                <w:top w:val="none" w:sz="0" w:space="0" w:color="auto"/>
                <w:left w:val="none" w:sz="0" w:space="0" w:color="auto"/>
                <w:bottom w:val="none" w:sz="0" w:space="0" w:color="auto"/>
                <w:right w:val="none" w:sz="0" w:space="0" w:color="auto"/>
              </w:divBdr>
            </w:div>
            <w:div w:id="1665935107">
              <w:marLeft w:val="0"/>
              <w:marRight w:val="0"/>
              <w:marTop w:val="0"/>
              <w:marBottom w:val="0"/>
              <w:divBdr>
                <w:top w:val="none" w:sz="0" w:space="0" w:color="auto"/>
                <w:left w:val="none" w:sz="0" w:space="0" w:color="auto"/>
                <w:bottom w:val="none" w:sz="0" w:space="0" w:color="auto"/>
                <w:right w:val="none" w:sz="0" w:space="0" w:color="auto"/>
              </w:divBdr>
            </w:div>
            <w:div w:id="1811240640">
              <w:marLeft w:val="0"/>
              <w:marRight w:val="0"/>
              <w:marTop w:val="0"/>
              <w:marBottom w:val="0"/>
              <w:divBdr>
                <w:top w:val="none" w:sz="0" w:space="0" w:color="auto"/>
                <w:left w:val="none" w:sz="0" w:space="0" w:color="auto"/>
                <w:bottom w:val="none" w:sz="0" w:space="0" w:color="auto"/>
                <w:right w:val="none" w:sz="0" w:space="0" w:color="auto"/>
              </w:divBdr>
            </w:div>
            <w:div w:id="1989477032">
              <w:marLeft w:val="0"/>
              <w:marRight w:val="0"/>
              <w:marTop w:val="0"/>
              <w:marBottom w:val="0"/>
              <w:divBdr>
                <w:top w:val="none" w:sz="0" w:space="0" w:color="auto"/>
                <w:left w:val="none" w:sz="0" w:space="0" w:color="auto"/>
                <w:bottom w:val="none" w:sz="0" w:space="0" w:color="auto"/>
                <w:right w:val="none" w:sz="0" w:space="0" w:color="auto"/>
              </w:divBdr>
            </w:div>
          </w:divsChild>
        </w:div>
        <w:div w:id="989944952">
          <w:marLeft w:val="0"/>
          <w:marRight w:val="0"/>
          <w:marTop w:val="0"/>
          <w:marBottom w:val="0"/>
          <w:divBdr>
            <w:top w:val="none" w:sz="0" w:space="0" w:color="auto"/>
            <w:left w:val="none" w:sz="0" w:space="0" w:color="auto"/>
            <w:bottom w:val="none" w:sz="0" w:space="0" w:color="auto"/>
            <w:right w:val="none" w:sz="0" w:space="0" w:color="auto"/>
          </w:divBdr>
          <w:divsChild>
            <w:div w:id="239489856">
              <w:marLeft w:val="0"/>
              <w:marRight w:val="0"/>
              <w:marTop w:val="0"/>
              <w:marBottom w:val="0"/>
              <w:divBdr>
                <w:top w:val="none" w:sz="0" w:space="0" w:color="auto"/>
                <w:left w:val="none" w:sz="0" w:space="0" w:color="auto"/>
                <w:bottom w:val="none" w:sz="0" w:space="0" w:color="auto"/>
                <w:right w:val="none" w:sz="0" w:space="0" w:color="auto"/>
              </w:divBdr>
            </w:div>
            <w:div w:id="267010245">
              <w:marLeft w:val="0"/>
              <w:marRight w:val="0"/>
              <w:marTop w:val="0"/>
              <w:marBottom w:val="0"/>
              <w:divBdr>
                <w:top w:val="none" w:sz="0" w:space="0" w:color="auto"/>
                <w:left w:val="none" w:sz="0" w:space="0" w:color="auto"/>
                <w:bottom w:val="none" w:sz="0" w:space="0" w:color="auto"/>
                <w:right w:val="none" w:sz="0" w:space="0" w:color="auto"/>
              </w:divBdr>
            </w:div>
            <w:div w:id="354887130">
              <w:marLeft w:val="0"/>
              <w:marRight w:val="0"/>
              <w:marTop w:val="0"/>
              <w:marBottom w:val="0"/>
              <w:divBdr>
                <w:top w:val="none" w:sz="0" w:space="0" w:color="auto"/>
                <w:left w:val="none" w:sz="0" w:space="0" w:color="auto"/>
                <w:bottom w:val="none" w:sz="0" w:space="0" w:color="auto"/>
                <w:right w:val="none" w:sz="0" w:space="0" w:color="auto"/>
              </w:divBdr>
            </w:div>
            <w:div w:id="388849681">
              <w:marLeft w:val="0"/>
              <w:marRight w:val="0"/>
              <w:marTop w:val="0"/>
              <w:marBottom w:val="0"/>
              <w:divBdr>
                <w:top w:val="none" w:sz="0" w:space="0" w:color="auto"/>
                <w:left w:val="none" w:sz="0" w:space="0" w:color="auto"/>
                <w:bottom w:val="none" w:sz="0" w:space="0" w:color="auto"/>
                <w:right w:val="none" w:sz="0" w:space="0" w:color="auto"/>
              </w:divBdr>
            </w:div>
            <w:div w:id="482552261">
              <w:marLeft w:val="0"/>
              <w:marRight w:val="0"/>
              <w:marTop w:val="0"/>
              <w:marBottom w:val="0"/>
              <w:divBdr>
                <w:top w:val="none" w:sz="0" w:space="0" w:color="auto"/>
                <w:left w:val="none" w:sz="0" w:space="0" w:color="auto"/>
                <w:bottom w:val="none" w:sz="0" w:space="0" w:color="auto"/>
                <w:right w:val="none" w:sz="0" w:space="0" w:color="auto"/>
              </w:divBdr>
            </w:div>
            <w:div w:id="1020937665">
              <w:marLeft w:val="0"/>
              <w:marRight w:val="0"/>
              <w:marTop w:val="0"/>
              <w:marBottom w:val="0"/>
              <w:divBdr>
                <w:top w:val="none" w:sz="0" w:space="0" w:color="auto"/>
                <w:left w:val="none" w:sz="0" w:space="0" w:color="auto"/>
                <w:bottom w:val="none" w:sz="0" w:space="0" w:color="auto"/>
                <w:right w:val="none" w:sz="0" w:space="0" w:color="auto"/>
              </w:divBdr>
            </w:div>
            <w:div w:id="1232496979">
              <w:marLeft w:val="0"/>
              <w:marRight w:val="0"/>
              <w:marTop w:val="0"/>
              <w:marBottom w:val="0"/>
              <w:divBdr>
                <w:top w:val="none" w:sz="0" w:space="0" w:color="auto"/>
                <w:left w:val="none" w:sz="0" w:space="0" w:color="auto"/>
                <w:bottom w:val="none" w:sz="0" w:space="0" w:color="auto"/>
                <w:right w:val="none" w:sz="0" w:space="0" w:color="auto"/>
              </w:divBdr>
            </w:div>
            <w:div w:id="1378042481">
              <w:marLeft w:val="0"/>
              <w:marRight w:val="0"/>
              <w:marTop w:val="0"/>
              <w:marBottom w:val="0"/>
              <w:divBdr>
                <w:top w:val="none" w:sz="0" w:space="0" w:color="auto"/>
                <w:left w:val="none" w:sz="0" w:space="0" w:color="auto"/>
                <w:bottom w:val="none" w:sz="0" w:space="0" w:color="auto"/>
                <w:right w:val="none" w:sz="0" w:space="0" w:color="auto"/>
              </w:divBdr>
            </w:div>
            <w:div w:id="1509566248">
              <w:marLeft w:val="0"/>
              <w:marRight w:val="0"/>
              <w:marTop w:val="0"/>
              <w:marBottom w:val="0"/>
              <w:divBdr>
                <w:top w:val="none" w:sz="0" w:space="0" w:color="auto"/>
                <w:left w:val="none" w:sz="0" w:space="0" w:color="auto"/>
                <w:bottom w:val="none" w:sz="0" w:space="0" w:color="auto"/>
                <w:right w:val="none" w:sz="0" w:space="0" w:color="auto"/>
              </w:divBdr>
            </w:div>
            <w:div w:id="16132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9879">
      <w:bodyDiv w:val="1"/>
      <w:marLeft w:val="0"/>
      <w:marRight w:val="0"/>
      <w:marTop w:val="0"/>
      <w:marBottom w:val="0"/>
      <w:divBdr>
        <w:top w:val="none" w:sz="0" w:space="0" w:color="auto"/>
        <w:left w:val="none" w:sz="0" w:space="0" w:color="auto"/>
        <w:bottom w:val="none" w:sz="0" w:space="0" w:color="auto"/>
        <w:right w:val="none" w:sz="0" w:space="0" w:color="auto"/>
      </w:divBdr>
    </w:div>
    <w:div w:id="662242683">
      <w:bodyDiv w:val="1"/>
      <w:marLeft w:val="0"/>
      <w:marRight w:val="0"/>
      <w:marTop w:val="0"/>
      <w:marBottom w:val="0"/>
      <w:divBdr>
        <w:top w:val="none" w:sz="0" w:space="0" w:color="auto"/>
        <w:left w:val="none" w:sz="0" w:space="0" w:color="auto"/>
        <w:bottom w:val="none" w:sz="0" w:space="0" w:color="auto"/>
        <w:right w:val="none" w:sz="0" w:space="0" w:color="auto"/>
      </w:divBdr>
      <w:divsChild>
        <w:div w:id="830830377">
          <w:marLeft w:val="150"/>
          <w:marRight w:val="0"/>
          <w:marTop w:val="0"/>
          <w:marBottom w:val="0"/>
          <w:divBdr>
            <w:top w:val="none" w:sz="0" w:space="0" w:color="auto"/>
            <w:left w:val="none" w:sz="0" w:space="0" w:color="auto"/>
            <w:bottom w:val="none" w:sz="0" w:space="0" w:color="auto"/>
            <w:right w:val="none" w:sz="0" w:space="0" w:color="auto"/>
          </w:divBdr>
        </w:div>
        <w:div w:id="150411780">
          <w:marLeft w:val="300"/>
          <w:marRight w:val="0"/>
          <w:marTop w:val="0"/>
          <w:marBottom w:val="0"/>
          <w:divBdr>
            <w:top w:val="none" w:sz="0" w:space="0" w:color="auto"/>
            <w:left w:val="none" w:sz="0" w:space="0" w:color="auto"/>
            <w:bottom w:val="none" w:sz="0" w:space="0" w:color="auto"/>
            <w:right w:val="none" w:sz="0" w:space="0" w:color="auto"/>
          </w:divBdr>
        </w:div>
      </w:divsChild>
    </w:div>
    <w:div w:id="779372660">
      <w:bodyDiv w:val="1"/>
      <w:marLeft w:val="0"/>
      <w:marRight w:val="0"/>
      <w:marTop w:val="0"/>
      <w:marBottom w:val="0"/>
      <w:divBdr>
        <w:top w:val="none" w:sz="0" w:space="0" w:color="auto"/>
        <w:left w:val="none" w:sz="0" w:space="0" w:color="auto"/>
        <w:bottom w:val="none" w:sz="0" w:space="0" w:color="auto"/>
        <w:right w:val="none" w:sz="0" w:space="0" w:color="auto"/>
      </w:divBdr>
    </w:div>
    <w:div w:id="789396922">
      <w:bodyDiv w:val="1"/>
      <w:marLeft w:val="0"/>
      <w:marRight w:val="0"/>
      <w:marTop w:val="0"/>
      <w:marBottom w:val="0"/>
      <w:divBdr>
        <w:top w:val="none" w:sz="0" w:space="0" w:color="auto"/>
        <w:left w:val="none" w:sz="0" w:space="0" w:color="auto"/>
        <w:bottom w:val="none" w:sz="0" w:space="0" w:color="auto"/>
        <w:right w:val="none" w:sz="0" w:space="0" w:color="auto"/>
      </w:divBdr>
    </w:div>
    <w:div w:id="790629362">
      <w:bodyDiv w:val="1"/>
      <w:marLeft w:val="0"/>
      <w:marRight w:val="0"/>
      <w:marTop w:val="0"/>
      <w:marBottom w:val="0"/>
      <w:divBdr>
        <w:top w:val="none" w:sz="0" w:space="0" w:color="auto"/>
        <w:left w:val="none" w:sz="0" w:space="0" w:color="auto"/>
        <w:bottom w:val="none" w:sz="0" w:space="0" w:color="auto"/>
        <w:right w:val="none" w:sz="0" w:space="0" w:color="auto"/>
      </w:divBdr>
    </w:div>
    <w:div w:id="810680997">
      <w:bodyDiv w:val="1"/>
      <w:marLeft w:val="0"/>
      <w:marRight w:val="0"/>
      <w:marTop w:val="0"/>
      <w:marBottom w:val="0"/>
      <w:divBdr>
        <w:top w:val="none" w:sz="0" w:space="0" w:color="auto"/>
        <w:left w:val="none" w:sz="0" w:space="0" w:color="auto"/>
        <w:bottom w:val="none" w:sz="0" w:space="0" w:color="auto"/>
        <w:right w:val="none" w:sz="0" w:space="0" w:color="auto"/>
      </w:divBdr>
    </w:div>
    <w:div w:id="815144665">
      <w:bodyDiv w:val="1"/>
      <w:marLeft w:val="0"/>
      <w:marRight w:val="0"/>
      <w:marTop w:val="0"/>
      <w:marBottom w:val="0"/>
      <w:divBdr>
        <w:top w:val="none" w:sz="0" w:space="0" w:color="auto"/>
        <w:left w:val="none" w:sz="0" w:space="0" w:color="auto"/>
        <w:bottom w:val="none" w:sz="0" w:space="0" w:color="auto"/>
        <w:right w:val="none" w:sz="0" w:space="0" w:color="auto"/>
      </w:divBdr>
    </w:div>
    <w:div w:id="824902019">
      <w:bodyDiv w:val="1"/>
      <w:marLeft w:val="0"/>
      <w:marRight w:val="0"/>
      <w:marTop w:val="0"/>
      <w:marBottom w:val="0"/>
      <w:divBdr>
        <w:top w:val="none" w:sz="0" w:space="0" w:color="auto"/>
        <w:left w:val="none" w:sz="0" w:space="0" w:color="auto"/>
        <w:bottom w:val="none" w:sz="0" w:space="0" w:color="auto"/>
        <w:right w:val="none" w:sz="0" w:space="0" w:color="auto"/>
      </w:divBdr>
    </w:div>
    <w:div w:id="854075736">
      <w:bodyDiv w:val="1"/>
      <w:marLeft w:val="0"/>
      <w:marRight w:val="0"/>
      <w:marTop w:val="0"/>
      <w:marBottom w:val="0"/>
      <w:divBdr>
        <w:top w:val="none" w:sz="0" w:space="0" w:color="auto"/>
        <w:left w:val="none" w:sz="0" w:space="0" w:color="auto"/>
        <w:bottom w:val="none" w:sz="0" w:space="0" w:color="auto"/>
        <w:right w:val="none" w:sz="0" w:space="0" w:color="auto"/>
      </w:divBdr>
    </w:div>
    <w:div w:id="874201022">
      <w:bodyDiv w:val="1"/>
      <w:marLeft w:val="0"/>
      <w:marRight w:val="0"/>
      <w:marTop w:val="0"/>
      <w:marBottom w:val="0"/>
      <w:divBdr>
        <w:top w:val="none" w:sz="0" w:space="0" w:color="auto"/>
        <w:left w:val="none" w:sz="0" w:space="0" w:color="auto"/>
        <w:bottom w:val="none" w:sz="0" w:space="0" w:color="auto"/>
        <w:right w:val="none" w:sz="0" w:space="0" w:color="auto"/>
      </w:divBdr>
    </w:div>
    <w:div w:id="952251700">
      <w:bodyDiv w:val="1"/>
      <w:marLeft w:val="0"/>
      <w:marRight w:val="0"/>
      <w:marTop w:val="0"/>
      <w:marBottom w:val="0"/>
      <w:divBdr>
        <w:top w:val="none" w:sz="0" w:space="0" w:color="auto"/>
        <w:left w:val="none" w:sz="0" w:space="0" w:color="auto"/>
        <w:bottom w:val="none" w:sz="0" w:space="0" w:color="auto"/>
        <w:right w:val="none" w:sz="0" w:space="0" w:color="auto"/>
      </w:divBdr>
    </w:div>
    <w:div w:id="969432552">
      <w:bodyDiv w:val="1"/>
      <w:marLeft w:val="0"/>
      <w:marRight w:val="0"/>
      <w:marTop w:val="0"/>
      <w:marBottom w:val="0"/>
      <w:divBdr>
        <w:top w:val="none" w:sz="0" w:space="0" w:color="auto"/>
        <w:left w:val="none" w:sz="0" w:space="0" w:color="auto"/>
        <w:bottom w:val="none" w:sz="0" w:space="0" w:color="auto"/>
        <w:right w:val="none" w:sz="0" w:space="0" w:color="auto"/>
      </w:divBdr>
    </w:div>
    <w:div w:id="984234950">
      <w:bodyDiv w:val="1"/>
      <w:marLeft w:val="0"/>
      <w:marRight w:val="0"/>
      <w:marTop w:val="0"/>
      <w:marBottom w:val="0"/>
      <w:divBdr>
        <w:top w:val="none" w:sz="0" w:space="0" w:color="auto"/>
        <w:left w:val="none" w:sz="0" w:space="0" w:color="auto"/>
        <w:bottom w:val="none" w:sz="0" w:space="0" w:color="auto"/>
        <w:right w:val="none" w:sz="0" w:space="0" w:color="auto"/>
      </w:divBdr>
    </w:div>
    <w:div w:id="991060236">
      <w:bodyDiv w:val="1"/>
      <w:marLeft w:val="0"/>
      <w:marRight w:val="0"/>
      <w:marTop w:val="0"/>
      <w:marBottom w:val="0"/>
      <w:divBdr>
        <w:top w:val="none" w:sz="0" w:space="0" w:color="auto"/>
        <w:left w:val="none" w:sz="0" w:space="0" w:color="auto"/>
        <w:bottom w:val="none" w:sz="0" w:space="0" w:color="auto"/>
        <w:right w:val="none" w:sz="0" w:space="0" w:color="auto"/>
      </w:divBdr>
    </w:div>
    <w:div w:id="1066298656">
      <w:bodyDiv w:val="1"/>
      <w:marLeft w:val="0"/>
      <w:marRight w:val="0"/>
      <w:marTop w:val="0"/>
      <w:marBottom w:val="0"/>
      <w:divBdr>
        <w:top w:val="none" w:sz="0" w:space="0" w:color="auto"/>
        <w:left w:val="none" w:sz="0" w:space="0" w:color="auto"/>
        <w:bottom w:val="none" w:sz="0" w:space="0" w:color="auto"/>
        <w:right w:val="none" w:sz="0" w:space="0" w:color="auto"/>
      </w:divBdr>
    </w:div>
    <w:div w:id="1070277113">
      <w:bodyDiv w:val="1"/>
      <w:marLeft w:val="0"/>
      <w:marRight w:val="0"/>
      <w:marTop w:val="0"/>
      <w:marBottom w:val="0"/>
      <w:divBdr>
        <w:top w:val="none" w:sz="0" w:space="0" w:color="auto"/>
        <w:left w:val="none" w:sz="0" w:space="0" w:color="auto"/>
        <w:bottom w:val="none" w:sz="0" w:space="0" w:color="auto"/>
        <w:right w:val="none" w:sz="0" w:space="0" w:color="auto"/>
      </w:divBdr>
    </w:div>
    <w:div w:id="1103527713">
      <w:bodyDiv w:val="1"/>
      <w:marLeft w:val="0"/>
      <w:marRight w:val="0"/>
      <w:marTop w:val="0"/>
      <w:marBottom w:val="0"/>
      <w:divBdr>
        <w:top w:val="none" w:sz="0" w:space="0" w:color="auto"/>
        <w:left w:val="none" w:sz="0" w:space="0" w:color="auto"/>
        <w:bottom w:val="none" w:sz="0" w:space="0" w:color="auto"/>
        <w:right w:val="none" w:sz="0" w:space="0" w:color="auto"/>
      </w:divBdr>
    </w:div>
    <w:div w:id="1153180079">
      <w:bodyDiv w:val="1"/>
      <w:marLeft w:val="0"/>
      <w:marRight w:val="0"/>
      <w:marTop w:val="0"/>
      <w:marBottom w:val="0"/>
      <w:divBdr>
        <w:top w:val="none" w:sz="0" w:space="0" w:color="auto"/>
        <w:left w:val="none" w:sz="0" w:space="0" w:color="auto"/>
        <w:bottom w:val="none" w:sz="0" w:space="0" w:color="auto"/>
        <w:right w:val="none" w:sz="0" w:space="0" w:color="auto"/>
      </w:divBdr>
    </w:div>
    <w:div w:id="1156798136">
      <w:bodyDiv w:val="1"/>
      <w:marLeft w:val="0"/>
      <w:marRight w:val="0"/>
      <w:marTop w:val="0"/>
      <w:marBottom w:val="0"/>
      <w:divBdr>
        <w:top w:val="none" w:sz="0" w:space="0" w:color="auto"/>
        <w:left w:val="none" w:sz="0" w:space="0" w:color="auto"/>
        <w:bottom w:val="none" w:sz="0" w:space="0" w:color="auto"/>
        <w:right w:val="none" w:sz="0" w:space="0" w:color="auto"/>
      </w:divBdr>
    </w:div>
    <w:div w:id="1173449711">
      <w:bodyDiv w:val="1"/>
      <w:marLeft w:val="0"/>
      <w:marRight w:val="0"/>
      <w:marTop w:val="0"/>
      <w:marBottom w:val="0"/>
      <w:divBdr>
        <w:top w:val="none" w:sz="0" w:space="0" w:color="auto"/>
        <w:left w:val="none" w:sz="0" w:space="0" w:color="auto"/>
        <w:bottom w:val="none" w:sz="0" w:space="0" w:color="auto"/>
        <w:right w:val="none" w:sz="0" w:space="0" w:color="auto"/>
      </w:divBdr>
    </w:div>
    <w:div w:id="1196188111">
      <w:bodyDiv w:val="1"/>
      <w:marLeft w:val="0"/>
      <w:marRight w:val="0"/>
      <w:marTop w:val="0"/>
      <w:marBottom w:val="0"/>
      <w:divBdr>
        <w:top w:val="none" w:sz="0" w:space="0" w:color="auto"/>
        <w:left w:val="none" w:sz="0" w:space="0" w:color="auto"/>
        <w:bottom w:val="none" w:sz="0" w:space="0" w:color="auto"/>
        <w:right w:val="none" w:sz="0" w:space="0" w:color="auto"/>
      </w:divBdr>
    </w:div>
    <w:div w:id="1263535013">
      <w:bodyDiv w:val="1"/>
      <w:marLeft w:val="0"/>
      <w:marRight w:val="0"/>
      <w:marTop w:val="0"/>
      <w:marBottom w:val="0"/>
      <w:divBdr>
        <w:top w:val="none" w:sz="0" w:space="0" w:color="auto"/>
        <w:left w:val="none" w:sz="0" w:space="0" w:color="auto"/>
        <w:bottom w:val="none" w:sz="0" w:space="0" w:color="auto"/>
        <w:right w:val="none" w:sz="0" w:space="0" w:color="auto"/>
      </w:divBdr>
    </w:div>
    <w:div w:id="1319531207">
      <w:bodyDiv w:val="1"/>
      <w:marLeft w:val="0"/>
      <w:marRight w:val="0"/>
      <w:marTop w:val="0"/>
      <w:marBottom w:val="0"/>
      <w:divBdr>
        <w:top w:val="none" w:sz="0" w:space="0" w:color="auto"/>
        <w:left w:val="none" w:sz="0" w:space="0" w:color="auto"/>
        <w:bottom w:val="none" w:sz="0" w:space="0" w:color="auto"/>
        <w:right w:val="none" w:sz="0" w:space="0" w:color="auto"/>
      </w:divBdr>
    </w:div>
    <w:div w:id="1388648621">
      <w:bodyDiv w:val="1"/>
      <w:marLeft w:val="0"/>
      <w:marRight w:val="0"/>
      <w:marTop w:val="0"/>
      <w:marBottom w:val="0"/>
      <w:divBdr>
        <w:top w:val="none" w:sz="0" w:space="0" w:color="auto"/>
        <w:left w:val="none" w:sz="0" w:space="0" w:color="auto"/>
        <w:bottom w:val="none" w:sz="0" w:space="0" w:color="auto"/>
        <w:right w:val="none" w:sz="0" w:space="0" w:color="auto"/>
      </w:divBdr>
    </w:div>
    <w:div w:id="1429543911">
      <w:bodyDiv w:val="1"/>
      <w:marLeft w:val="0"/>
      <w:marRight w:val="0"/>
      <w:marTop w:val="0"/>
      <w:marBottom w:val="0"/>
      <w:divBdr>
        <w:top w:val="none" w:sz="0" w:space="0" w:color="auto"/>
        <w:left w:val="none" w:sz="0" w:space="0" w:color="auto"/>
        <w:bottom w:val="none" w:sz="0" w:space="0" w:color="auto"/>
        <w:right w:val="none" w:sz="0" w:space="0" w:color="auto"/>
      </w:divBdr>
    </w:div>
    <w:div w:id="1446538970">
      <w:bodyDiv w:val="1"/>
      <w:marLeft w:val="0"/>
      <w:marRight w:val="0"/>
      <w:marTop w:val="0"/>
      <w:marBottom w:val="0"/>
      <w:divBdr>
        <w:top w:val="none" w:sz="0" w:space="0" w:color="auto"/>
        <w:left w:val="none" w:sz="0" w:space="0" w:color="auto"/>
        <w:bottom w:val="none" w:sz="0" w:space="0" w:color="auto"/>
        <w:right w:val="none" w:sz="0" w:space="0" w:color="auto"/>
      </w:divBdr>
    </w:div>
    <w:div w:id="1525897428">
      <w:bodyDiv w:val="1"/>
      <w:marLeft w:val="0"/>
      <w:marRight w:val="0"/>
      <w:marTop w:val="0"/>
      <w:marBottom w:val="0"/>
      <w:divBdr>
        <w:top w:val="none" w:sz="0" w:space="0" w:color="auto"/>
        <w:left w:val="none" w:sz="0" w:space="0" w:color="auto"/>
        <w:bottom w:val="none" w:sz="0" w:space="0" w:color="auto"/>
        <w:right w:val="none" w:sz="0" w:space="0" w:color="auto"/>
      </w:divBdr>
    </w:div>
    <w:div w:id="1564556911">
      <w:bodyDiv w:val="1"/>
      <w:marLeft w:val="0"/>
      <w:marRight w:val="0"/>
      <w:marTop w:val="0"/>
      <w:marBottom w:val="0"/>
      <w:divBdr>
        <w:top w:val="none" w:sz="0" w:space="0" w:color="auto"/>
        <w:left w:val="none" w:sz="0" w:space="0" w:color="auto"/>
        <w:bottom w:val="none" w:sz="0" w:space="0" w:color="auto"/>
        <w:right w:val="none" w:sz="0" w:space="0" w:color="auto"/>
      </w:divBdr>
    </w:div>
    <w:div w:id="1568028200">
      <w:bodyDiv w:val="1"/>
      <w:marLeft w:val="0"/>
      <w:marRight w:val="0"/>
      <w:marTop w:val="0"/>
      <w:marBottom w:val="0"/>
      <w:divBdr>
        <w:top w:val="none" w:sz="0" w:space="0" w:color="auto"/>
        <w:left w:val="none" w:sz="0" w:space="0" w:color="auto"/>
        <w:bottom w:val="none" w:sz="0" w:space="0" w:color="auto"/>
        <w:right w:val="none" w:sz="0" w:space="0" w:color="auto"/>
      </w:divBdr>
    </w:div>
    <w:div w:id="1600021580">
      <w:bodyDiv w:val="1"/>
      <w:marLeft w:val="0"/>
      <w:marRight w:val="0"/>
      <w:marTop w:val="0"/>
      <w:marBottom w:val="0"/>
      <w:divBdr>
        <w:top w:val="none" w:sz="0" w:space="0" w:color="auto"/>
        <w:left w:val="none" w:sz="0" w:space="0" w:color="auto"/>
        <w:bottom w:val="none" w:sz="0" w:space="0" w:color="auto"/>
        <w:right w:val="none" w:sz="0" w:space="0" w:color="auto"/>
      </w:divBdr>
    </w:div>
    <w:div w:id="1606184745">
      <w:bodyDiv w:val="1"/>
      <w:marLeft w:val="0"/>
      <w:marRight w:val="0"/>
      <w:marTop w:val="0"/>
      <w:marBottom w:val="0"/>
      <w:divBdr>
        <w:top w:val="none" w:sz="0" w:space="0" w:color="auto"/>
        <w:left w:val="none" w:sz="0" w:space="0" w:color="auto"/>
        <w:bottom w:val="none" w:sz="0" w:space="0" w:color="auto"/>
        <w:right w:val="none" w:sz="0" w:space="0" w:color="auto"/>
      </w:divBdr>
    </w:div>
    <w:div w:id="1615594738">
      <w:bodyDiv w:val="1"/>
      <w:marLeft w:val="0"/>
      <w:marRight w:val="0"/>
      <w:marTop w:val="0"/>
      <w:marBottom w:val="0"/>
      <w:divBdr>
        <w:top w:val="none" w:sz="0" w:space="0" w:color="auto"/>
        <w:left w:val="none" w:sz="0" w:space="0" w:color="auto"/>
        <w:bottom w:val="none" w:sz="0" w:space="0" w:color="auto"/>
        <w:right w:val="none" w:sz="0" w:space="0" w:color="auto"/>
      </w:divBdr>
    </w:div>
    <w:div w:id="1631545192">
      <w:bodyDiv w:val="1"/>
      <w:marLeft w:val="0"/>
      <w:marRight w:val="0"/>
      <w:marTop w:val="0"/>
      <w:marBottom w:val="0"/>
      <w:divBdr>
        <w:top w:val="none" w:sz="0" w:space="0" w:color="auto"/>
        <w:left w:val="none" w:sz="0" w:space="0" w:color="auto"/>
        <w:bottom w:val="none" w:sz="0" w:space="0" w:color="auto"/>
        <w:right w:val="none" w:sz="0" w:space="0" w:color="auto"/>
      </w:divBdr>
    </w:div>
    <w:div w:id="1646665386">
      <w:bodyDiv w:val="1"/>
      <w:marLeft w:val="0"/>
      <w:marRight w:val="0"/>
      <w:marTop w:val="0"/>
      <w:marBottom w:val="0"/>
      <w:divBdr>
        <w:top w:val="none" w:sz="0" w:space="0" w:color="auto"/>
        <w:left w:val="none" w:sz="0" w:space="0" w:color="auto"/>
        <w:bottom w:val="none" w:sz="0" w:space="0" w:color="auto"/>
        <w:right w:val="none" w:sz="0" w:space="0" w:color="auto"/>
      </w:divBdr>
    </w:div>
    <w:div w:id="1738086992">
      <w:bodyDiv w:val="1"/>
      <w:marLeft w:val="0"/>
      <w:marRight w:val="0"/>
      <w:marTop w:val="0"/>
      <w:marBottom w:val="0"/>
      <w:divBdr>
        <w:top w:val="none" w:sz="0" w:space="0" w:color="auto"/>
        <w:left w:val="none" w:sz="0" w:space="0" w:color="auto"/>
        <w:bottom w:val="none" w:sz="0" w:space="0" w:color="auto"/>
        <w:right w:val="none" w:sz="0" w:space="0" w:color="auto"/>
      </w:divBdr>
    </w:div>
    <w:div w:id="1747648789">
      <w:bodyDiv w:val="1"/>
      <w:marLeft w:val="0"/>
      <w:marRight w:val="0"/>
      <w:marTop w:val="0"/>
      <w:marBottom w:val="0"/>
      <w:divBdr>
        <w:top w:val="none" w:sz="0" w:space="0" w:color="auto"/>
        <w:left w:val="none" w:sz="0" w:space="0" w:color="auto"/>
        <w:bottom w:val="none" w:sz="0" w:space="0" w:color="auto"/>
        <w:right w:val="none" w:sz="0" w:space="0" w:color="auto"/>
      </w:divBdr>
    </w:div>
    <w:div w:id="1783301708">
      <w:bodyDiv w:val="1"/>
      <w:marLeft w:val="0"/>
      <w:marRight w:val="0"/>
      <w:marTop w:val="0"/>
      <w:marBottom w:val="0"/>
      <w:divBdr>
        <w:top w:val="none" w:sz="0" w:space="0" w:color="auto"/>
        <w:left w:val="none" w:sz="0" w:space="0" w:color="auto"/>
        <w:bottom w:val="none" w:sz="0" w:space="0" w:color="auto"/>
        <w:right w:val="none" w:sz="0" w:space="0" w:color="auto"/>
      </w:divBdr>
    </w:div>
    <w:div w:id="1796437032">
      <w:bodyDiv w:val="1"/>
      <w:marLeft w:val="0"/>
      <w:marRight w:val="0"/>
      <w:marTop w:val="0"/>
      <w:marBottom w:val="0"/>
      <w:divBdr>
        <w:top w:val="none" w:sz="0" w:space="0" w:color="auto"/>
        <w:left w:val="none" w:sz="0" w:space="0" w:color="auto"/>
        <w:bottom w:val="none" w:sz="0" w:space="0" w:color="auto"/>
        <w:right w:val="none" w:sz="0" w:space="0" w:color="auto"/>
      </w:divBdr>
    </w:div>
    <w:div w:id="1869685291">
      <w:bodyDiv w:val="1"/>
      <w:marLeft w:val="0"/>
      <w:marRight w:val="0"/>
      <w:marTop w:val="0"/>
      <w:marBottom w:val="0"/>
      <w:divBdr>
        <w:top w:val="none" w:sz="0" w:space="0" w:color="auto"/>
        <w:left w:val="none" w:sz="0" w:space="0" w:color="auto"/>
        <w:bottom w:val="none" w:sz="0" w:space="0" w:color="auto"/>
        <w:right w:val="none" w:sz="0" w:space="0" w:color="auto"/>
      </w:divBdr>
    </w:div>
    <w:div w:id="1878734688">
      <w:bodyDiv w:val="1"/>
      <w:marLeft w:val="0"/>
      <w:marRight w:val="0"/>
      <w:marTop w:val="0"/>
      <w:marBottom w:val="0"/>
      <w:divBdr>
        <w:top w:val="none" w:sz="0" w:space="0" w:color="auto"/>
        <w:left w:val="none" w:sz="0" w:space="0" w:color="auto"/>
        <w:bottom w:val="none" w:sz="0" w:space="0" w:color="auto"/>
        <w:right w:val="none" w:sz="0" w:space="0" w:color="auto"/>
      </w:divBdr>
    </w:div>
    <w:div w:id="1925991293">
      <w:bodyDiv w:val="1"/>
      <w:marLeft w:val="0"/>
      <w:marRight w:val="0"/>
      <w:marTop w:val="0"/>
      <w:marBottom w:val="0"/>
      <w:divBdr>
        <w:top w:val="none" w:sz="0" w:space="0" w:color="auto"/>
        <w:left w:val="none" w:sz="0" w:space="0" w:color="auto"/>
        <w:bottom w:val="none" w:sz="0" w:space="0" w:color="auto"/>
        <w:right w:val="none" w:sz="0" w:space="0" w:color="auto"/>
      </w:divBdr>
    </w:div>
    <w:div w:id="1934893059">
      <w:bodyDiv w:val="1"/>
      <w:marLeft w:val="0"/>
      <w:marRight w:val="0"/>
      <w:marTop w:val="0"/>
      <w:marBottom w:val="0"/>
      <w:divBdr>
        <w:top w:val="none" w:sz="0" w:space="0" w:color="auto"/>
        <w:left w:val="none" w:sz="0" w:space="0" w:color="auto"/>
        <w:bottom w:val="none" w:sz="0" w:space="0" w:color="auto"/>
        <w:right w:val="none" w:sz="0" w:space="0" w:color="auto"/>
      </w:divBdr>
    </w:div>
    <w:div w:id="1938757504">
      <w:bodyDiv w:val="1"/>
      <w:marLeft w:val="0"/>
      <w:marRight w:val="0"/>
      <w:marTop w:val="0"/>
      <w:marBottom w:val="0"/>
      <w:divBdr>
        <w:top w:val="none" w:sz="0" w:space="0" w:color="auto"/>
        <w:left w:val="none" w:sz="0" w:space="0" w:color="auto"/>
        <w:bottom w:val="none" w:sz="0" w:space="0" w:color="auto"/>
        <w:right w:val="none" w:sz="0" w:space="0" w:color="auto"/>
      </w:divBdr>
    </w:div>
    <w:div w:id="1990596865">
      <w:bodyDiv w:val="1"/>
      <w:marLeft w:val="0"/>
      <w:marRight w:val="0"/>
      <w:marTop w:val="0"/>
      <w:marBottom w:val="0"/>
      <w:divBdr>
        <w:top w:val="none" w:sz="0" w:space="0" w:color="auto"/>
        <w:left w:val="none" w:sz="0" w:space="0" w:color="auto"/>
        <w:bottom w:val="none" w:sz="0" w:space="0" w:color="auto"/>
        <w:right w:val="none" w:sz="0" w:space="0" w:color="auto"/>
      </w:divBdr>
    </w:div>
    <w:div w:id="2011325021">
      <w:bodyDiv w:val="1"/>
      <w:marLeft w:val="0"/>
      <w:marRight w:val="0"/>
      <w:marTop w:val="0"/>
      <w:marBottom w:val="0"/>
      <w:divBdr>
        <w:top w:val="none" w:sz="0" w:space="0" w:color="auto"/>
        <w:left w:val="none" w:sz="0" w:space="0" w:color="auto"/>
        <w:bottom w:val="none" w:sz="0" w:space="0" w:color="auto"/>
        <w:right w:val="none" w:sz="0" w:space="0" w:color="auto"/>
      </w:divBdr>
    </w:div>
    <w:div w:id="2028947001">
      <w:bodyDiv w:val="1"/>
      <w:marLeft w:val="0"/>
      <w:marRight w:val="0"/>
      <w:marTop w:val="0"/>
      <w:marBottom w:val="0"/>
      <w:divBdr>
        <w:top w:val="none" w:sz="0" w:space="0" w:color="auto"/>
        <w:left w:val="none" w:sz="0" w:space="0" w:color="auto"/>
        <w:bottom w:val="none" w:sz="0" w:space="0" w:color="auto"/>
        <w:right w:val="none" w:sz="0" w:space="0" w:color="auto"/>
      </w:divBdr>
    </w:div>
    <w:div w:id="2088913495">
      <w:bodyDiv w:val="1"/>
      <w:marLeft w:val="0"/>
      <w:marRight w:val="0"/>
      <w:marTop w:val="0"/>
      <w:marBottom w:val="0"/>
      <w:divBdr>
        <w:top w:val="none" w:sz="0" w:space="0" w:color="auto"/>
        <w:left w:val="none" w:sz="0" w:space="0" w:color="auto"/>
        <w:bottom w:val="none" w:sz="0" w:space="0" w:color="auto"/>
        <w:right w:val="none" w:sz="0" w:space="0" w:color="auto"/>
      </w:divBdr>
    </w:div>
    <w:div w:id="2090074393">
      <w:bodyDiv w:val="1"/>
      <w:marLeft w:val="0"/>
      <w:marRight w:val="0"/>
      <w:marTop w:val="0"/>
      <w:marBottom w:val="0"/>
      <w:divBdr>
        <w:top w:val="none" w:sz="0" w:space="0" w:color="auto"/>
        <w:left w:val="none" w:sz="0" w:space="0" w:color="auto"/>
        <w:bottom w:val="none" w:sz="0" w:space="0" w:color="auto"/>
        <w:right w:val="none" w:sz="0" w:space="0" w:color="auto"/>
      </w:divBdr>
    </w:div>
    <w:div w:id="21428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a-rj.adm.br/microchips-subcutaneos-geram-impactos-na-gestao-de-recursos-humanos/" TargetMode="External"/><Relationship Id="rId18" Type="http://schemas.openxmlformats.org/officeDocument/2006/relationships/hyperlink" Target="https://epocanegocios.globo.com/Tecnologia/noticia/15/05/2018/na-suecia-3-mil-pessoas-ja-usam-microchips-sob-pele-e-nao-temem-consequencias.html" TargetMode="External"/><Relationship Id="rId26" Type="http://schemas.openxmlformats.org/officeDocument/2006/relationships/hyperlink" Target="https://cra-rj.adm.br/microchips-subcutaneos-geram-impactos-na-gestao-de-recursos-humanos/" TargetMode="External"/><Relationship Id="rId3" Type="http://schemas.openxmlformats.org/officeDocument/2006/relationships/styles" Target="styles.xml"/><Relationship Id="rId21" Type="http://schemas.openxmlformats.org/officeDocument/2006/relationships/hyperlink" Target="https://g1.globo.com/tecnologia/noticia/empresa-dos-eua-implantara-chips-nos-funcionarios-para-agilizar-tarefas.ghtml" TargetMode="External"/><Relationship Id="rId7" Type="http://schemas.openxmlformats.org/officeDocument/2006/relationships/footnotes" Target="footnotes.xml"/><Relationship Id="rId12" Type="http://schemas.openxmlformats.org/officeDocument/2006/relationships/hyperlink" Target="https://oglobo.globo.com/brasil/governo-anuncia-projeto-para-unificar-todos-os-documentos-em-um-unico-registro-16292471" TargetMode="External"/><Relationship Id="rId17" Type="http://schemas.openxmlformats.org/officeDocument/2006/relationships/hyperlink" Target="https://exame.abril.com.br/tecnologia/empresa-belga-chama-atencao-por-implantar-chips-em-funcionarios/" TargetMode="External"/><Relationship Id="rId25" Type="http://schemas.openxmlformats.org/officeDocument/2006/relationships/hyperlink" Target="http://www.miguelreale.com.br/artigos/dirpers.htm" TargetMode="External"/><Relationship Id="rId2" Type="http://schemas.openxmlformats.org/officeDocument/2006/relationships/numbering" Target="numbering.xml"/><Relationship Id="rId16" Type="http://schemas.openxmlformats.org/officeDocument/2006/relationships/hyperlink" Target="https://www.oas.org/dil/port/1948%20Declara%C3%A7%C3%A3o%20Universal%20dos%20Direitos%20Humanos.pdf" TargetMode="External"/><Relationship Id="rId20" Type="http://schemas.openxmlformats.org/officeDocument/2006/relationships/hyperlink" Target="https://www.boletimjuridico.com.br/doutrina/artigo/1450/a-implantacao-chips-seres-humanos-uso-medico-os-riscos-privacid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sc.jus.br/site/resenha-eleitoral/revista-tecnica/edicoes-impressas/integra/2012/06/a-introducao-das-eleicoes-biometricas-no%20brasil/index3a1d.html?no_cache=1&amp;cHash=a1e1f1c52a08e8658d97085bd3b7fa83" TargetMode="External"/><Relationship Id="rId24" Type="http://schemas.openxmlformats.org/officeDocument/2006/relationships/hyperlink" Target="https://www.portaleducacao.com.br/conteudo/artigos/direito/declaracao-universal-dos-direitos-do-homem-1948/21858" TargetMode="External"/><Relationship Id="rId5" Type="http://schemas.openxmlformats.org/officeDocument/2006/relationships/settings" Target="settings.xml"/><Relationship Id="rId15" Type="http://schemas.openxmlformats.org/officeDocument/2006/relationships/hyperlink" Target="http://www.planejamento.gov.br/assuntos/tecnologia-da-informacao/documento-nacional-de-identidade/dni-1" TargetMode="External"/><Relationship Id="rId23" Type="http://schemas.openxmlformats.org/officeDocument/2006/relationships/hyperlink" Target="https://www.tecmundo.com.br/seguranca/140214-documento-unico-digital-emitido-partir-segundo-semestre.htm%3e.%20Acesso%20em%2027%20mai.2019" TargetMode="External"/><Relationship Id="rId28" Type="http://schemas.openxmlformats.org/officeDocument/2006/relationships/footer" Target="footer1.xml"/><Relationship Id="rId10" Type="http://schemas.openxmlformats.org/officeDocument/2006/relationships/hyperlink" Target="https://super.abril.com.br/tecnologia/a-capsula-do-futuro/" TargetMode="External"/><Relationship Id="rId19" Type="http://schemas.openxmlformats.org/officeDocument/2006/relationships/hyperlink" Target="https://www.boletimjuridico.com.br/doutrina/artigo/1450/a-implantacao-chips-seres-humanos-uso-medico-os-riscos-privacidade" TargetMode="External"/><Relationship Id="rId4" Type="http://schemas.microsoft.com/office/2007/relationships/stylesWithEffects" Target="stylesWithEffects.xml"/><Relationship Id="rId9" Type="http://schemas.openxmlformats.org/officeDocument/2006/relationships/hyperlink" Target="https://exame.abril.com.br/noticias-sobre/estados-unidos" TargetMode="External"/><Relationship Id="rId14" Type="http://schemas.openxmlformats.org/officeDocument/2006/relationships/hyperlink" Target="https://noticias.uol.com.br/tecnologia/noticias/redacao/2018/11/16/biochipentenda-a-tecnologia-por-tras-do-chip-humano.htm%20%3e.%20%20Acesso%20em%2016%20fev.2019" TargetMode="External"/><Relationship Id="rId22" Type="http://schemas.openxmlformats.org/officeDocument/2006/relationships/hyperlink" Target="https://www.camara.leg.br/proposicoesWeb/prop_mostrarintegra?codteor=1508114&amp;filename=PL+6489/2016"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not</b:Tag>
    <b:SourceType>InternetSite</b:SourceType>
    <b:Guid>{7A0C326E-E178-4129-8C85-47E4DE3BAD73}</b:Guid>
    <b:Author>
      <b:Author>
        <b:NameList>
          <b:Person>
            <b:Last>uol</b:Last>
            <b:First>noticias</b:First>
          </b:Person>
        </b:NameList>
      </b:Author>
    </b:Author>
    <b:RefOrder>1</b:RefOrder>
  </b:Source>
</b:Sources>
</file>

<file path=customXml/itemProps1.xml><?xml version="1.0" encoding="utf-8"?>
<ds:datastoreItem xmlns:ds="http://schemas.openxmlformats.org/officeDocument/2006/customXml" ds:itemID="{D004C913-9E70-48A1-9A65-DDF1A858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6266</Words>
  <Characters>33841</Characters>
  <Application>Microsoft Office Word</Application>
  <DocSecurity>0</DocSecurity>
  <Lines>282</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projeto pesquisa fabavi</vt:lpstr>
      <vt:lpstr>projeto pesquisa fabavi</vt:lpstr>
    </vt:vector>
  </TitlesOfParts>
  <Company>Hewlett-Packard</Company>
  <LinksUpToDate>false</LinksUpToDate>
  <CharactersWithSpaces>40027</CharactersWithSpaces>
  <SharedDoc>false</SharedDoc>
  <HLinks>
    <vt:vector size="72" baseType="variant">
      <vt:variant>
        <vt:i4>983042</vt:i4>
      </vt:variant>
      <vt:variant>
        <vt:i4>33</vt:i4>
      </vt:variant>
      <vt:variant>
        <vt:i4>0</vt:i4>
      </vt:variant>
      <vt:variant>
        <vt:i4>5</vt:i4>
      </vt:variant>
      <vt:variant>
        <vt:lpwstr>https://www.tecmundo.com.br/seguranca/140214-documento-unico-digital-emitido-partir-segundo-semestre.htm</vt:lpwstr>
      </vt:variant>
      <vt:variant>
        <vt:lpwstr/>
      </vt:variant>
      <vt:variant>
        <vt:i4>4653104</vt:i4>
      </vt:variant>
      <vt:variant>
        <vt:i4>30</vt:i4>
      </vt:variant>
      <vt:variant>
        <vt:i4>0</vt:i4>
      </vt:variant>
      <vt:variant>
        <vt:i4>5</vt:i4>
      </vt:variant>
      <vt:variant>
        <vt:lpwstr>https://www.camara.leg.br/proposicoesWeb/prop_mostrarintegra?codteor=1508114&amp;filename=PL+6489/2016</vt:lpwstr>
      </vt:variant>
      <vt:variant>
        <vt:lpwstr/>
      </vt:variant>
      <vt:variant>
        <vt:i4>3538988</vt:i4>
      </vt:variant>
      <vt:variant>
        <vt:i4>27</vt:i4>
      </vt:variant>
      <vt:variant>
        <vt:i4>0</vt:i4>
      </vt:variant>
      <vt:variant>
        <vt:i4>5</vt:i4>
      </vt:variant>
      <vt:variant>
        <vt:lpwstr>https://super.abril.com.br/tecnologia/a-capsula-do-futuro/</vt:lpwstr>
      </vt:variant>
      <vt:variant>
        <vt:lpwstr/>
      </vt:variant>
      <vt:variant>
        <vt:i4>5242897</vt:i4>
      </vt:variant>
      <vt:variant>
        <vt:i4>24</vt:i4>
      </vt:variant>
      <vt:variant>
        <vt:i4>0</vt:i4>
      </vt:variant>
      <vt:variant>
        <vt:i4>5</vt:i4>
      </vt:variant>
      <vt:variant>
        <vt:lpwstr>https://pt.wikipedia.org/wiki/Privacidade</vt:lpwstr>
      </vt:variant>
      <vt:variant>
        <vt:lpwstr/>
      </vt:variant>
      <vt:variant>
        <vt:i4>3735597</vt:i4>
      </vt:variant>
      <vt:variant>
        <vt:i4>21</vt:i4>
      </vt:variant>
      <vt:variant>
        <vt:i4>0</vt:i4>
      </vt:variant>
      <vt:variant>
        <vt:i4>5</vt:i4>
      </vt:variant>
      <vt:variant>
        <vt:lpwstr>https://noticias.uol.com.br/tecnologia/noticias/redacao/2018/11/16/biochip-entenda-a-tecnologia-por-tras-do-chip-humano.htm %3e Acessado em 16/02/2019</vt:lpwstr>
      </vt:variant>
      <vt:variant>
        <vt:lpwstr/>
      </vt:variant>
      <vt:variant>
        <vt:i4>196690</vt:i4>
      </vt:variant>
      <vt:variant>
        <vt:i4>18</vt:i4>
      </vt:variant>
      <vt:variant>
        <vt:i4>0</vt:i4>
      </vt:variant>
      <vt:variant>
        <vt:i4>5</vt:i4>
      </vt:variant>
      <vt:variant>
        <vt:lpwstr>https://epocanegocios.globo.com/Tecnologia/noticia/2018/05/na-suecia-3-mil-pessoas-ja-usam-microchips-sob-pele-e-nao-temem-consequencias.html</vt:lpwstr>
      </vt:variant>
      <vt:variant>
        <vt:lpwstr/>
      </vt:variant>
      <vt:variant>
        <vt:i4>6684732</vt:i4>
      </vt:variant>
      <vt:variant>
        <vt:i4>15</vt:i4>
      </vt:variant>
      <vt:variant>
        <vt:i4>0</vt:i4>
      </vt:variant>
      <vt:variant>
        <vt:i4>5</vt:i4>
      </vt:variant>
      <vt:variant>
        <vt:lpwstr>https://www.boletimjuridico.com.br/doutrina/artigo/1450/a-implantacao-chips-seres-humanos-uso-medico-os-riscos-privacidade</vt:lpwstr>
      </vt:variant>
      <vt:variant>
        <vt:lpwstr/>
      </vt:variant>
      <vt:variant>
        <vt:i4>983042</vt:i4>
      </vt:variant>
      <vt:variant>
        <vt:i4>12</vt:i4>
      </vt:variant>
      <vt:variant>
        <vt:i4>0</vt:i4>
      </vt:variant>
      <vt:variant>
        <vt:i4>5</vt:i4>
      </vt:variant>
      <vt:variant>
        <vt:lpwstr>https://www.tecmundo.com.br/seguranca/140214-documento-unico-digital-emitido-partir-segundo-semestre.htm</vt:lpwstr>
      </vt:variant>
      <vt:variant>
        <vt:lpwstr/>
      </vt:variant>
      <vt:variant>
        <vt:i4>4653104</vt:i4>
      </vt:variant>
      <vt:variant>
        <vt:i4>9</vt:i4>
      </vt:variant>
      <vt:variant>
        <vt:i4>0</vt:i4>
      </vt:variant>
      <vt:variant>
        <vt:i4>5</vt:i4>
      </vt:variant>
      <vt:variant>
        <vt:lpwstr>https://www.camara.leg.br/proposicoesWeb/prop_mostrarintegra?codteor=1508114&amp;filename=PL+6489/2016</vt:lpwstr>
      </vt:variant>
      <vt:variant>
        <vt:lpwstr/>
      </vt:variant>
      <vt:variant>
        <vt:i4>6684732</vt:i4>
      </vt:variant>
      <vt:variant>
        <vt:i4>6</vt:i4>
      </vt:variant>
      <vt:variant>
        <vt:i4>0</vt:i4>
      </vt:variant>
      <vt:variant>
        <vt:i4>5</vt:i4>
      </vt:variant>
      <vt:variant>
        <vt:lpwstr>https://www.boletimjuridico.com.br/doutrina/artigo/1450/a-implantacao-chips-seres-humanos-uso-medico-os-riscos-privacidade</vt:lpwstr>
      </vt:variant>
      <vt:variant>
        <vt:lpwstr/>
      </vt:variant>
      <vt:variant>
        <vt:i4>3538988</vt:i4>
      </vt:variant>
      <vt:variant>
        <vt:i4>3</vt:i4>
      </vt:variant>
      <vt:variant>
        <vt:i4>0</vt:i4>
      </vt:variant>
      <vt:variant>
        <vt:i4>5</vt:i4>
      </vt:variant>
      <vt:variant>
        <vt:lpwstr>https://super.abril.com.br/tecnologia/a-capsula-do-futuro/</vt:lpwstr>
      </vt:variant>
      <vt:variant>
        <vt:lpwstr/>
      </vt:variant>
      <vt:variant>
        <vt:i4>655454</vt:i4>
      </vt:variant>
      <vt:variant>
        <vt:i4>0</vt:i4>
      </vt:variant>
      <vt:variant>
        <vt:i4>0</vt:i4>
      </vt:variant>
      <vt:variant>
        <vt:i4>5</vt:i4>
      </vt:variant>
      <vt:variant>
        <vt:lpwstr>https://noticias.uol.com.br/tecnologia/noticias/redacao/2018/11/16/biochip entenda-a-tecnologia-por-tras-do-chip-humano.htm &gt; Acessado em 16/02/2019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pesquisa fabavi</dc:title>
  <dc:creator>marianne rios martins</dc:creator>
  <cp:lastModifiedBy>alunovix</cp:lastModifiedBy>
  <cp:revision>2</cp:revision>
  <cp:lastPrinted>2019-06-11T22:00:00Z</cp:lastPrinted>
  <dcterms:created xsi:type="dcterms:W3CDTF">2019-06-11T22:04:00Z</dcterms:created>
  <dcterms:modified xsi:type="dcterms:W3CDTF">2019-06-11T22:04:00Z</dcterms:modified>
</cp:coreProperties>
</file>